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F9D8" w14:textId="0589365E" w:rsidR="00500DFF" w:rsidRDefault="001B19B5" w:rsidP="0035056B">
      <w:pPr>
        <w:spacing w:line="276" w:lineRule="auto"/>
        <w:rPr>
          <w:rFonts w:ascii="Times New Roman" w:hAnsi="Times New Roman" w:cs="Times New Roman"/>
          <w:b/>
          <w:bCs/>
        </w:rPr>
      </w:pPr>
      <w:r w:rsidRPr="001B19B5">
        <w:rPr>
          <w:rFonts w:ascii="Times New Roman" w:hAnsi="Times New Roman" w:cs="Times New Roman"/>
          <w:b/>
          <w:bCs/>
        </w:rPr>
        <w:t>Sustainable living for the next generation – (Joseph Owen)</w:t>
      </w:r>
    </w:p>
    <w:p w14:paraId="7BF77435" w14:textId="5F322112" w:rsidR="001B19B5" w:rsidRDefault="001B19B5" w:rsidP="0035056B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24198A6B" w14:textId="66E7C930" w:rsidR="007C205A" w:rsidRDefault="007C205A" w:rsidP="0035056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 a pleasure to work with </w:t>
      </w:r>
      <w:r w:rsidR="00882AA4">
        <w:rPr>
          <w:rFonts w:ascii="Times New Roman" w:hAnsi="Times New Roman" w:cs="Times New Roman"/>
        </w:rPr>
        <w:t>Alison</w:t>
      </w:r>
      <w:r w:rsidR="00F6729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Simon Eden, and David Hutchinson on the Greenprint project</w:t>
      </w:r>
      <w:r w:rsidR="00EE2AFE">
        <w:rPr>
          <w:rFonts w:ascii="Times New Roman" w:hAnsi="Times New Roman" w:cs="Times New Roman"/>
        </w:rPr>
        <w:t>, which chimes with much of Green Halo thinking.</w:t>
      </w:r>
      <w:r>
        <w:rPr>
          <w:rFonts w:ascii="Times New Roman" w:hAnsi="Times New Roman" w:cs="Times New Roman"/>
        </w:rPr>
        <w:t xml:space="preserve"> </w:t>
      </w:r>
      <w:r w:rsidR="00EE2AF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e </w:t>
      </w:r>
      <w:r w:rsidR="00AF2671">
        <w:rPr>
          <w:rFonts w:ascii="Times New Roman" w:hAnsi="Times New Roman" w:cs="Times New Roman"/>
        </w:rPr>
        <w:t>achieved a lot</w:t>
      </w:r>
      <w:r>
        <w:rPr>
          <w:rFonts w:ascii="Times New Roman" w:hAnsi="Times New Roman" w:cs="Times New Roman"/>
        </w:rPr>
        <w:t xml:space="preserve"> </w:t>
      </w:r>
      <w:r w:rsidR="00AF2671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 xml:space="preserve"> establishing </w:t>
      </w:r>
      <w:r w:rsidR="002679EE">
        <w:rPr>
          <w:rFonts w:ascii="Times New Roman" w:hAnsi="Times New Roman" w:cs="Times New Roman"/>
        </w:rPr>
        <w:t>a set of</w:t>
      </w:r>
      <w:r>
        <w:rPr>
          <w:rFonts w:ascii="Times New Roman" w:hAnsi="Times New Roman" w:cs="Times New Roman"/>
        </w:rPr>
        <w:t xml:space="preserve"> priorities for South Hampshire</w:t>
      </w:r>
      <w:r w:rsidR="00A2526A">
        <w:rPr>
          <w:rFonts w:ascii="Times New Roman" w:hAnsi="Times New Roman" w:cs="Times New Roman"/>
        </w:rPr>
        <w:t>, which tried to address social, economic and environmental challenges together</w:t>
      </w:r>
      <w:r w:rsidR="00212F5F">
        <w:rPr>
          <w:rFonts w:ascii="Times New Roman" w:hAnsi="Times New Roman" w:cs="Times New Roman"/>
        </w:rPr>
        <w:t xml:space="preserve"> and emphasized the natural capital </w:t>
      </w:r>
      <w:r w:rsidR="007B12CA">
        <w:rPr>
          <w:rFonts w:ascii="Times New Roman" w:hAnsi="Times New Roman" w:cs="Times New Roman"/>
        </w:rPr>
        <w:t xml:space="preserve">assets </w:t>
      </w:r>
      <w:r w:rsidR="00212F5F">
        <w:rPr>
          <w:rFonts w:ascii="Times New Roman" w:hAnsi="Times New Roman" w:cs="Times New Roman"/>
        </w:rPr>
        <w:t xml:space="preserve">that our area offers. </w:t>
      </w:r>
      <w:r>
        <w:rPr>
          <w:rFonts w:ascii="Times New Roman" w:hAnsi="Times New Roman" w:cs="Times New Roman"/>
        </w:rPr>
        <w:t xml:space="preserve">I know </w:t>
      </w:r>
      <w:r w:rsidR="00A2526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work is now being undertaken by a </w:t>
      </w:r>
      <w:r w:rsidR="00D53F87">
        <w:rPr>
          <w:rFonts w:ascii="Times New Roman" w:hAnsi="Times New Roman" w:cs="Times New Roman"/>
        </w:rPr>
        <w:t>very</w:t>
      </w:r>
      <w:r>
        <w:rPr>
          <w:rFonts w:ascii="Times New Roman" w:hAnsi="Times New Roman" w:cs="Times New Roman"/>
        </w:rPr>
        <w:t xml:space="preserve"> capable doctoral researcher, Rhiannon, who</w:t>
      </w:r>
      <w:r w:rsidR="00212F5F">
        <w:rPr>
          <w:rFonts w:ascii="Times New Roman" w:hAnsi="Times New Roman" w:cs="Times New Roman"/>
        </w:rPr>
        <w:t>, like myself, is from</w:t>
      </w:r>
      <w:r>
        <w:rPr>
          <w:rFonts w:ascii="Times New Roman" w:hAnsi="Times New Roman" w:cs="Times New Roman"/>
        </w:rPr>
        <w:t xml:space="preserve"> the University of Southampton. </w:t>
      </w:r>
      <w:r w:rsidR="002C16BD" w:rsidRPr="002C16BD">
        <w:rPr>
          <w:rFonts w:ascii="Times New Roman" w:hAnsi="Times New Roman" w:cs="Times New Roman"/>
        </w:rPr>
        <w:t xml:space="preserve">Already, </w:t>
      </w:r>
      <w:r w:rsidR="003D7A87">
        <w:rPr>
          <w:rFonts w:ascii="Times New Roman" w:hAnsi="Times New Roman" w:cs="Times New Roman"/>
        </w:rPr>
        <w:t>the project</w:t>
      </w:r>
      <w:r w:rsidR="002C16BD" w:rsidRPr="002C16BD">
        <w:rPr>
          <w:rFonts w:ascii="Times New Roman" w:hAnsi="Times New Roman" w:cs="Times New Roman"/>
        </w:rPr>
        <w:t xml:space="preserve"> has been a crucial component of the successful Solent Freeport bid. </w:t>
      </w:r>
      <w:r w:rsidR="00882AA4">
        <w:rPr>
          <w:rFonts w:ascii="Times New Roman" w:hAnsi="Times New Roman" w:cs="Times New Roman"/>
        </w:rPr>
        <w:t>I</w:t>
      </w:r>
      <w:r w:rsidR="00A2526A">
        <w:rPr>
          <w:rFonts w:ascii="Times New Roman" w:hAnsi="Times New Roman" w:cs="Times New Roman"/>
        </w:rPr>
        <w:t>t’s fair to say that g</w:t>
      </w:r>
      <w:r w:rsidR="002C16BD" w:rsidRPr="002C16BD">
        <w:rPr>
          <w:rFonts w:ascii="Times New Roman" w:hAnsi="Times New Roman" w:cs="Times New Roman"/>
        </w:rPr>
        <w:t>reenwashing flawed and fleeting regional investment is no longer an option</w:t>
      </w:r>
      <w:r w:rsidR="00A00CD2">
        <w:rPr>
          <w:rFonts w:ascii="Times New Roman" w:hAnsi="Times New Roman" w:cs="Times New Roman"/>
        </w:rPr>
        <w:t>, and the Greenprint should</w:t>
      </w:r>
      <w:r w:rsidR="004D1E2C">
        <w:rPr>
          <w:rFonts w:ascii="Times New Roman" w:hAnsi="Times New Roman" w:cs="Times New Roman"/>
        </w:rPr>
        <w:t xml:space="preserve"> </w:t>
      </w:r>
      <w:r w:rsidR="00A00CD2">
        <w:rPr>
          <w:rFonts w:ascii="Times New Roman" w:hAnsi="Times New Roman" w:cs="Times New Roman"/>
        </w:rPr>
        <w:t xml:space="preserve">provide mitigation against </w:t>
      </w:r>
      <w:r w:rsidR="00BD641D">
        <w:rPr>
          <w:rFonts w:ascii="Times New Roman" w:hAnsi="Times New Roman" w:cs="Times New Roman"/>
        </w:rPr>
        <w:t>this</w:t>
      </w:r>
      <w:r w:rsidR="00A00CD2">
        <w:rPr>
          <w:rFonts w:ascii="Times New Roman" w:hAnsi="Times New Roman" w:cs="Times New Roman"/>
        </w:rPr>
        <w:t xml:space="preserve">. </w:t>
      </w:r>
      <w:r w:rsidR="00203F58">
        <w:rPr>
          <w:rFonts w:ascii="Times New Roman" w:hAnsi="Times New Roman" w:cs="Times New Roman"/>
        </w:rPr>
        <w:t>It was reassuring to hear from Anne-Marie about the Solent Green Growth Institute.</w:t>
      </w:r>
    </w:p>
    <w:p w14:paraId="79879602" w14:textId="77777777" w:rsidR="007C205A" w:rsidRDefault="007C205A" w:rsidP="0035056B">
      <w:pPr>
        <w:spacing w:line="276" w:lineRule="auto"/>
        <w:rPr>
          <w:rFonts w:ascii="Times New Roman" w:hAnsi="Times New Roman" w:cs="Times New Roman"/>
        </w:rPr>
      </w:pPr>
    </w:p>
    <w:p w14:paraId="3751FFA9" w14:textId="74CDE306" w:rsidR="001B19B5" w:rsidRPr="001B19B5" w:rsidRDefault="007C205A" w:rsidP="0035056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I’d like to thank</w:t>
      </w:r>
      <w:r w:rsidR="004D1E2C">
        <w:rPr>
          <w:rFonts w:ascii="Times New Roman" w:hAnsi="Times New Roman" w:cs="Times New Roman"/>
        </w:rPr>
        <w:t xml:space="preserve"> Aldred </w:t>
      </w:r>
      <w:r w:rsidR="00F91C7C">
        <w:rPr>
          <w:rFonts w:ascii="Times New Roman" w:hAnsi="Times New Roman" w:cs="Times New Roman"/>
        </w:rPr>
        <w:t xml:space="preserve">Drummond </w:t>
      </w:r>
      <w:r w:rsidR="004D1E2C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="004D1E2C">
        <w:rPr>
          <w:rFonts w:ascii="Times New Roman" w:hAnsi="Times New Roman" w:cs="Times New Roman"/>
        </w:rPr>
        <w:t>Professor Helm</w:t>
      </w:r>
      <w:r>
        <w:rPr>
          <w:rFonts w:ascii="Times New Roman" w:hAnsi="Times New Roman" w:cs="Times New Roman"/>
        </w:rPr>
        <w:t xml:space="preserve"> for</w:t>
      </w:r>
      <w:r w:rsidR="00205408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</w:t>
      </w:r>
      <w:r w:rsidR="0027708E">
        <w:rPr>
          <w:rFonts w:ascii="Times New Roman" w:hAnsi="Times New Roman" w:cs="Times New Roman"/>
        </w:rPr>
        <w:t>stimulating and</w:t>
      </w:r>
      <w:r>
        <w:rPr>
          <w:rFonts w:ascii="Times New Roman" w:hAnsi="Times New Roman" w:cs="Times New Roman"/>
        </w:rPr>
        <w:t xml:space="preserve"> suggestive presentation</w:t>
      </w:r>
      <w:r w:rsidR="004D1E2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</w:t>
      </w:r>
      <w:r w:rsidR="001B19B5" w:rsidRPr="001B19B5">
        <w:rPr>
          <w:rFonts w:ascii="Times New Roman" w:hAnsi="Times New Roman" w:cs="Times New Roman"/>
        </w:rPr>
        <w:t xml:space="preserve">I’ve organised my </w:t>
      </w:r>
      <w:r>
        <w:rPr>
          <w:rFonts w:ascii="Times New Roman" w:hAnsi="Times New Roman" w:cs="Times New Roman"/>
        </w:rPr>
        <w:t>selection of thoughts</w:t>
      </w:r>
      <w:r w:rsidR="001B19B5" w:rsidRPr="001B19B5">
        <w:rPr>
          <w:rFonts w:ascii="Times New Roman" w:hAnsi="Times New Roman" w:cs="Times New Roman"/>
        </w:rPr>
        <w:t xml:space="preserve"> </w:t>
      </w:r>
      <w:r w:rsidR="00CC6708">
        <w:rPr>
          <w:rFonts w:ascii="Times New Roman" w:hAnsi="Times New Roman" w:cs="Times New Roman"/>
        </w:rPr>
        <w:t>using</w:t>
      </w:r>
      <w:r>
        <w:rPr>
          <w:rFonts w:ascii="Times New Roman" w:hAnsi="Times New Roman" w:cs="Times New Roman"/>
        </w:rPr>
        <w:t xml:space="preserve"> three</w:t>
      </w:r>
      <w:r w:rsidR="00CC6708">
        <w:rPr>
          <w:rFonts w:ascii="Times New Roman" w:hAnsi="Times New Roman" w:cs="Times New Roman"/>
        </w:rPr>
        <w:t xml:space="preserve"> broad</w:t>
      </w:r>
      <w:r w:rsidR="001B19B5" w:rsidRPr="001B19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headings</w:t>
      </w:r>
      <w:r w:rsidR="0035056B">
        <w:rPr>
          <w:rFonts w:ascii="Times New Roman" w:hAnsi="Times New Roman" w:cs="Times New Roman"/>
        </w:rPr>
        <w:t xml:space="preserve">: </w:t>
      </w:r>
      <w:r w:rsidR="001B19B5" w:rsidRPr="001B19B5">
        <w:rPr>
          <w:rFonts w:ascii="Times New Roman" w:hAnsi="Times New Roman" w:cs="Times New Roman"/>
        </w:rPr>
        <w:t>education, accessibility and</w:t>
      </w:r>
      <w:r w:rsidR="0035056B">
        <w:rPr>
          <w:rFonts w:ascii="Times New Roman" w:hAnsi="Times New Roman" w:cs="Times New Roman"/>
        </w:rPr>
        <w:t xml:space="preserve"> </w:t>
      </w:r>
      <w:r w:rsidR="001B19B5" w:rsidRPr="001B19B5">
        <w:rPr>
          <w:rFonts w:ascii="Times New Roman" w:hAnsi="Times New Roman" w:cs="Times New Roman"/>
        </w:rPr>
        <w:t>urgency.</w:t>
      </w:r>
      <w:r w:rsidR="00AF2671">
        <w:rPr>
          <w:rFonts w:ascii="Times New Roman" w:hAnsi="Times New Roman" w:cs="Times New Roman"/>
        </w:rPr>
        <w:t xml:space="preserve"> </w:t>
      </w:r>
      <w:r w:rsidR="0035056B">
        <w:rPr>
          <w:rFonts w:ascii="Times New Roman" w:hAnsi="Times New Roman" w:cs="Times New Roman"/>
        </w:rPr>
        <w:t xml:space="preserve">These principles, for want of a better word, strike me as </w:t>
      </w:r>
      <w:r w:rsidR="00AF78DB">
        <w:rPr>
          <w:rFonts w:ascii="Times New Roman" w:hAnsi="Times New Roman" w:cs="Times New Roman"/>
        </w:rPr>
        <w:t xml:space="preserve">a </w:t>
      </w:r>
      <w:r w:rsidR="0035056B">
        <w:rPr>
          <w:rFonts w:ascii="Times New Roman" w:hAnsi="Times New Roman" w:cs="Times New Roman"/>
        </w:rPr>
        <w:t xml:space="preserve">way of addressing the challenges of sustainable living for the next generation and </w:t>
      </w:r>
      <w:r w:rsidR="00AF78DB">
        <w:rPr>
          <w:rFonts w:ascii="Times New Roman" w:hAnsi="Times New Roman" w:cs="Times New Roman"/>
        </w:rPr>
        <w:t>a way of</w:t>
      </w:r>
      <w:r w:rsidR="0035056B">
        <w:rPr>
          <w:rFonts w:ascii="Times New Roman" w:hAnsi="Times New Roman" w:cs="Times New Roman"/>
        </w:rPr>
        <w:t xml:space="preserve"> thinking through </w:t>
      </w:r>
      <w:r w:rsidR="00882AA4">
        <w:rPr>
          <w:rFonts w:ascii="Times New Roman" w:hAnsi="Times New Roman" w:cs="Times New Roman"/>
        </w:rPr>
        <w:t>Prof. Helm’s</w:t>
      </w:r>
      <w:r w:rsidR="0035056B">
        <w:rPr>
          <w:rFonts w:ascii="Times New Roman" w:hAnsi="Times New Roman" w:cs="Times New Roman"/>
        </w:rPr>
        <w:t xml:space="preserve"> proposals. </w:t>
      </w:r>
      <w:r w:rsidR="006C233A">
        <w:rPr>
          <w:rFonts w:ascii="Times New Roman" w:hAnsi="Times New Roman" w:cs="Times New Roman"/>
        </w:rPr>
        <w:t>None of this will be profound or new, I don’t think, but I’ve tried to formulate an instinctive response, and hopefully that captures the mindset of a youngish person faced with these, on the face of it, phenomenally complex issues</w:t>
      </w:r>
      <w:r w:rsidR="00B2578A">
        <w:rPr>
          <w:rFonts w:ascii="Times New Roman" w:hAnsi="Times New Roman" w:cs="Times New Roman"/>
        </w:rPr>
        <w:t>.</w:t>
      </w:r>
    </w:p>
    <w:p w14:paraId="5FC9C7C4" w14:textId="77777777" w:rsidR="001B19B5" w:rsidRPr="001B19B5" w:rsidRDefault="001B19B5" w:rsidP="0035056B">
      <w:pPr>
        <w:spacing w:line="276" w:lineRule="auto"/>
        <w:rPr>
          <w:rFonts w:ascii="Times New Roman" w:hAnsi="Times New Roman" w:cs="Times New Roman"/>
        </w:rPr>
      </w:pPr>
      <w:r w:rsidRPr="001B19B5">
        <w:rPr>
          <w:rFonts w:ascii="Times New Roman" w:hAnsi="Times New Roman" w:cs="Times New Roman"/>
        </w:rPr>
        <w:t> </w:t>
      </w:r>
    </w:p>
    <w:p w14:paraId="5B018E15" w14:textId="45E7E3DC" w:rsidR="001B19B5" w:rsidRPr="001B19B5" w:rsidRDefault="0035056B" w:rsidP="0035056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first</w:t>
      </w:r>
      <w:r w:rsidR="00AF2671">
        <w:rPr>
          <w:rFonts w:ascii="Times New Roman" w:hAnsi="Times New Roman" w:cs="Times New Roman"/>
        </w:rPr>
        <w:t xml:space="preserve"> of all</w:t>
      </w:r>
      <w:r>
        <w:rPr>
          <w:rFonts w:ascii="Times New Roman" w:hAnsi="Times New Roman" w:cs="Times New Roman"/>
        </w:rPr>
        <w:t>,</w:t>
      </w:r>
      <w:r w:rsidR="00AF2671">
        <w:rPr>
          <w:rFonts w:ascii="Times New Roman" w:hAnsi="Times New Roman" w:cs="Times New Roman"/>
        </w:rPr>
        <w:t xml:space="preserve"> I’d like to address</w:t>
      </w:r>
      <w:r>
        <w:rPr>
          <w:rFonts w:ascii="Times New Roman" w:hAnsi="Times New Roman" w:cs="Times New Roman"/>
        </w:rPr>
        <w:t xml:space="preserve"> </w:t>
      </w:r>
      <w:r w:rsidRPr="001524FE">
        <w:rPr>
          <w:rFonts w:ascii="Times New Roman" w:hAnsi="Times New Roman" w:cs="Times New Roman"/>
          <w:b/>
          <w:bCs/>
        </w:rPr>
        <w:t>e</w:t>
      </w:r>
      <w:r w:rsidR="001B19B5" w:rsidRPr="001524FE">
        <w:rPr>
          <w:rFonts w:ascii="Times New Roman" w:hAnsi="Times New Roman" w:cs="Times New Roman"/>
          <w:b/>
          <w:bCs/>
        </w:rPr>
        <w:t>ducation</w:t>
      </w:r>
      <w:r>
        <w:rPr>
          <w:rFonts w:ascii="Times New Roman" w:hAnsi="Times New Roman" w:cs="Times New Roman"/>
        </w:rPr>
        <w:t>.</w:t>
      </w:r>
    </w:p>
    <w:p w14:paraId="65B49A56" w14:textId="417F3661" w:rsidR="001B19B5" w:rsidRDefault="001B19B5" w:rsidP="0035056B">
      <w:pPr>
        <w:spacing w:line="276" w:lineRule="auto"/>
        <w:rPr>
          <w:rFonts w:ascii="Times New Roman" w:hAnsi="Times New Roman" w:cs="Times New Roman"/>
        </w:rPr>
      </w:pPr>
      <w:r w:rsidRPr="001B19B5">
        <w:rPr>
          <w:rFonts w:ascii="Times New Roman" w:hAnsi="Times New Roman" w:cs="Times New Roman"/>
        </w:rPr>
        <w:t>*</w:t>
      </w:r>
      <w:r w:rsidR="0035056B">
        <w:rPr>
          <w:rFonts w:ascii="Times New Roman" w:hAnsi="Times New Roman" w:cs="Times New Roman"/>
        </w:rPr>
        <w:t xml:space="preserve"> </w:t>
      </w:r>
      <w:r w:rsidR="00EB1491">
        <w:rPr>
          <w:rFonts w:ascii="Times New Roman" w:hAnsi="Times New Roman" w:cs="Times New Roman"/>
        </w:rPr>
        <w:t>Our</w:t>
      </w:r>
      <w:r w:rsidRPr="001B19B5">
        <w:rPr>
          <w:rFonts w:ascii="Times New Roman" w:hAnsi="Times New Roman" w:cs="Times New Roman"/>
        </w:rPr>
        <w:t xml:space="preserve"> generation </w:t>
      </w:r>
      <w:r w:rsidR="00EB1491">
        <w:rPr>
          <w:rFonts w:ascii="Times New Roman" w:hAnsi="Times New Roman" w:cs="Times New Roman"/>
        </w:rPr>
        <w:t>must</w:t>
      </w:r>
      <w:r w:rsidR="00CC6708">
        <w:rPr>
          <w:rFonts w:ascii="Times New Roman" w:hAnsi="Times New Roman" w:cs="Times New Roman"/>
        </w:rPr>
        <w:t xml:space="preserve"> </w:t>
      </w:r>
      <w:r w:rsidRPr="001B19B5">
        <w:rPr>
          <w:rFonts w:ascii="Times New Roman" w:hAnsi="Times New Roman" w:cs="Times New Roman"/>
        </w:rPr>
        <w:t>focus on the climate crisis</w:t>
      </w:r>
      <w:r w:rsidR="00CC6708">
        <w:rPr>
          <w:rFonts w:ascii="Times New Roman" w:hAnsi="Times New Roman" w:cs="Times New Roman"/>
        </w:rPr>
        <w:t>, so</w:t>
      </w:r>
      <w:r w:rsidR="0035056B">
        <w:rPr>
          <w:rFonts w:ascii="Times New Roman" w:hAnsi="Times New Roman" w:cs="Times New Roman"/>
        </w:rPr>
        <w:t xml:space="preserve"> </w:t>
      </w:r>
      <w:r w:rsidR="00CC6708">
        <w:rPr>
          <w:rFonts w:ascii="Times New Roman" w:hAnsi="Times New Roman" w:cs="Times New Roman"/>
        </w:rPr>
        <w:t>i</w:t>
      </w:r>
      <w:r w:rsidR="0035056B">
        <w:rPr>
          <w:rFonts w:ascii="Times New Roman" w:hAnsi="Times New Roman" w:cs="Times New Roman"/>
        </w:rPr>
        <w:t>t’s</w:t>
      </w:r>
      <w:r w:rsidRPr="001B19B5">
        <w:rPr>
          <w:rFonts w:ascii="Times New Roman" w:hAnsi="Times New Roman" w:cs="Times New Roman"/>
        </w:rPr>
        <w:t xml:space="preserve"> </w:t>
      </w:r>
      <w:r w:rsidR="0035056B">
        <w:rPr>
          <w:rFonts w:ascii="Times New Roman" w:hAnsi="Times New Roman" w:cs="Times New Roman"/>
        </w:rPr>
        <w:t>i</w:t>
      </w:r>
      <w:r w:rsidRPr="001B19B5">
        <w:rPr>
          <w:rFonts w:ascii="Times New Roman" w:hAnsi="Times New Roman" w:cs="Times New Roman"/>
        </w:rPr>
        <w:t xml:space="preserve">mportant to emphasise </w:t>
      </w:r>
      <w:r w:rsidR="0035056B">
        <w:rPr>
          <w:rFonts w:ascii="Times New Roman" w:hAnsi="Times New Roman" w:cs="Times New Roman"/>
        </w:rPr>
        <w:t>the changes</w:t>
      </w:r>
      <w:r w:rsidRPr="001B19B5">
        <w:rPr>
          <w:rFonts w:ascii="Times New Roman" w:hAnsi="Times New Roman" w:cs="Times New Roman"/>
        </w:rPr>
        <w:t xml:space="preserve"> that anyone can </w:t>
      </w:r>
      <w:r w:rsidR="0035056B">
        <w:rPr>
          <w:rFonts w:ascii="Times New Roman" w:hAnsi="Times New Roman" w:cs="Times New Roman"/>
        </w:rPr>
        <w:t>make</w:t>
      </w:r>
      <w:r w:rsidRPr="001B19B5">
        <w:rPr>
          <w:rFonts w:ascii="Times New Roman" w:hAnsi="Times New Roman" w:cs="Times New Roman"/>
        </w:rPr>
        <w:t>,</w:t>
      </w:r>
      <w:r w:rsidR="0035056B">
        <w:rPr>
          <w:rFonts w:ascii="Times New Roman" w:hAnsi="Times New Roman" w:cs="Times New Roman"/>
        </w:rPr>
        <w:t xml:space="preserve"> whether that’s by</w:t>
      </w:r>
      <w:r w:rsidRPr="001B19B5">
        <w:rPr>
          <w:rFonts w:ascii="Times New Roman" w:hAnsi="Times New Roman" w:cs="Times New Roman"/>
        </w:rPr>
        <w:t xml:space="preserve"> identify</w:t>
      </w:r>
      <w:r w:rsidR="0035056B">
        <w:rPr>
          <w:rFonts w:ascii="Times New Roman" w:hAnsi="Times New Roman" w:cs="Times New Roman"/>
        </w:rPr>
        <w:t>ing and capitalizing on</w:t>
      </w:r>
      <w:r w:rsidRPr="001B19B5">
        <w:rPr>
          <w:rFonts w:ascii="Times New Roman" w:hAnsi="Times New Roman" w:cs="Times New Roman"/>
        </w:rPr>
        <w:t xml:space="preserve"> behavioural shifts, encourag</w:t>
      </w:r>
      <w:r w:rsidR="0035056B">
        <w:rPr>
          <w:rFonts w:ascii="Times New Roman" w:hAnsi="Times New Roman" w:cs="Times New Roman"/>
        </w:rPr>
        <w:t>ing</w:t>
      </w:r>
      <w:r w:rsidRPr="001B19B5">
        <w:rPr>
          <w:rFonts w:ascii="Times New Roman" w:hAnsi="Times New Roman" w:cs="Times New Roman"/>
        </w:rPr>
        <w:t xml:space="preserve"> active travel</w:t>
      </w:r>
      <w:r w:rsidR="0035056B">
        <w:rPr>
          <w:rFonts w:ascii="Times New Roman" w:hAnsi="Times New Roman" w:cs="Times New Roman"/>
        </w:rPr>
        <w:t xml:space="preserve"> and low-polluting vehicles</w:t>
      </w:r>
      <w:r w:rsidRPr="001B19B5">
        <w:rPr>
          <w:rFonts w:ascii="Times New Roman" w:hAnsi="Times New Roman" w:cs="Times New Roman"/>
        </w:rPr>
        <w:t xml:space="preserve">, </w:t>
      </w:r>
      <w:r w:rsidR="0035056B">
        <w:rPr>
          <w:rFonts w:ascii="Times New Roman" w:hAnsi="Times New Roman" w:cs="Times New Roman"/>
        </w:rPr>
        <w:t>or</w:t>
      </w:r>
      <w:r w:rsidRPr="001B19B5">
        <w:rPr>
          <w:rFonts w:ascii="Times New Roman" w:hAnsi="Times New Roman" w:cs="Times New Roman"/>
        </w:rPr>
        <w:t xml:space="preserve"> facilitat</w:t>
      </w:r>
      <w:r w:rsidR="0035056B">
        <w:rPr>
          <w:rFonts w:ascii="Times New Roman" w:hAnsi="Times New Roman" w:cs="Times New Roman"/>
        </w:rPr>
        <w:t>ing</w:t>
      </w:r>
      <w:r w:rsidRPr="001B19B5">
        <w:rPr>
          <w:rFonts w:ascii="Times New Roman" w:hAnsi="Times New Roman" w:cs="Times New Roman"/>
        </w:rPr>
        <w:t xml:space="preserve"> working </w:t>
      </w:r>
      <w:r w:rsidR="00CC6708">
        <w:rPr>
          <w:rFonts w:ascii="Times New Roman" w:hAnsi="Times New Roman" w:cs="Times New Roman"/>
        </w:rPr>
        <w:t>remotely</w:t>
      </w:r>
      <w:r w:rsidR="00AF2671">
        <w:rPr>
          <w:rFonts w:ascii="Times New Roman" w:hAnsi="Times New Roman" w:cs="Times New Roman"/>
        </w:rPr>
        <w:t xml:space="preserve"> on a </w:t>
      </w:r>
      <w:r w:rsidRPr="001B19B5">
        <w:rPr>
          <w:rFonts w:ascii="Times New Roman" w:hAnsi="Times New Roman" w:cs="Times New Roman"/>
        </w:rPr>
        <w:t>long-term</w:t>
      </w:r>
      <w:r w:rsidR="00AF2671">
        <w:rPr>
          <w:rFonts w:ascii="Times New Roman" w:hAnsi="Times New Roman" w:cs="Times New Roman"/>
        </w:rPr>
        <w:t xml:space="preserve"> basis</w:t>
      </w:r>
      <w:r w:rsidRPr="001B19B5">
        <w:rPr>
          <w:rFonts w:ascii="Times New Roman" w:hAnsi="Times New Roman" w:cs="Times New Roman"/>
        </w:rPr>
        <w:t xml:space="preserve">. </w:t>
      </w:r>
      <w:r w:rsidR="001524FE">
        <w:rPr>
          <w:rFonts w:ascii="Times New Roman" w:hAnsi="Times New Roman" w:cs="Times New Roman"/>
        </w:rPr>
        <w:t xml:space="preserve">It’s paramount </w:t>
      </w:r>
      <w:r w:rsidR="00253310">
        <w:rPr>
          <w:rFonts w:ascii="Times New Roman" w:hAnsi="Times New Roman" w:cs="Times New Roman"/>
        </w:rPr>
        <w:t xml:space="preserve">that people understand </w:t>
      </w:r>
      <w:r w:rsidR="0041231C">
        <w:rPr>
          <w:rFonts w:ascii="Times New Roman" w:hAnsi="Times New Roman" w:cs="Times New Roman"/>
        </w:rPr>
        <w:t>the</w:t>
      </w:r>
      <w:r w:rsidRPr="001B19B5">
        <w:rPr>
          <w:rFonts w:ascii="Times New Roman" w:hAnsi="Times New Roman" w:cs="Times New Roman"/>
        </w:rPr>
        <w:t xml:space="preserve"> </w:t>
      </w:r>
      <w:r w:rsidR="00041B24">
        <w:rPr>
          <w:rFonts w:ascii="Times New Roman" w:hAnsi="Times New Roman" w:cs="Times New Roman"/>
        </w:rPr>
        <w:t xml:space="preserve">environmental </w:t>
      </w:r>
      <w:r w:rsidRPr="001B19B5">
        <w:rPr>
          <w:rFonts w:ascii="Times New Roman" w:hAnsi="Times New Roman" w:cs="Times New Roman"/>
        </w:rPr>
        <w:t xml:space="preserve">impact </w:t>
      </w:r>
      <w:r w:rsidR="0041231C">
        <w:rPr>
          <w:rFonts w:ascii="Times New Roman" w:hAnsi="Times New Roman" w:cs="Times New Roman"/>
        </w:rPr>
        <w:t>of their</w:t>
      </w:r>
      <w:r w:rsidRPr="001B19B5">
        <w:rPr>
          <w:rFonts w:ascii="Times New Roman" w:hAnsi="Times New Roman" w:cs="Times New Roman"/>
        </w:rPr>
        <w:t xml:space="preserve"> </w:t>
      </w:r>
      <w:r w:rsidR="00CC6708">
        <w:rPr>
          <w:rFonts w:ascii="Times New Roman" w:hAnsi="Times New Roman" w:cs="Times New Roman"/>
        </w:rPr>
        <w:t>lifestyle choices and consumer habits</w:t>
      </w:r>
      <w:r w:rsidRPr="001B19B5">
        <w:rPr>
          <w:rFonts w:ascii="Times New Roman" w:hAnsi="Times New Roman" w:cs="Times New Roman"/>
        </w:rPr>
        <w:t xml:space="preserve">: be it </w:t>
      </w:r>
      <w:r w:rsidR="001524FE">
        <w:rPr>
          <w:rFonts w:ascii="Times New Roman" w:hAnsi="Times New Roman" w:cs="Times New Roman"/>
        </w:rPr>
        <w:t xml:space="preserve">what </w:t>
      </w:r>
      <w:r w:rsidRPr="001B19B5">
        <w:rPr>
          <w:rFonts w:ascii="Times New Roman" w:hAnsi="Times New Roman" w:cs="Times New Roman"/>
        </w:rPr>
        <w:t>food</w:t>
      </w:r>
      <w:r w:rsidR="001524FE">
        <w:rPr>
          <w:rFonts w:ascii="Times New Roman" w:hAnsi="Times New Roman" w:cs="Times New Roman"/>
        </w:rPr>
        <w:t xml:space="preserve"> they buy</w:t>
      </w:r>
      <w:r w:rsidRPr="001B19B5">
        <w:rPr>
          <w:rFonts w:ascii="Times New Roman" w:hAnsi="Times New Roman" w:cs="Times New Roman"/>
        </w:rPr>
        <w:t xml:space="preserve">, </w:t>
      </w:r>
      <w:r w:rsidR="001524FE">
        <w:rPr>
          <w:rFonts w:ascii="Times New Roman" w:hAnsi="Times New Roman" w:cs="Times New Roman"/>
        </w:rPr>
        <w:t>what clothes they wear</w:t>
      </w:r>
      <w:r w:rsidRPr="001B19B5">
        <w:rPr>
          <w:rFonts w:ascii="Times New Roman" w:hAnsi="Times New Roman" w:cs="Times New Roman"/>
        </w:rPr>
        <w:t xml:space="preserve">, or </w:t>
      </w:r>
      <w:r w:rsidR="00E406E6">
        <w:rPr>
          <w:rFonts w:ascii="Times New Roman" w:hAnsi="Times New Roman" w:cs="Times New Roman"/>
        </w:rPr>
        <w:t xml:space="preserve">what </w:t>
      </w:r>
      <w:r w:rsidR="00AF2671">
        <w:rPr>
          <w:rFonts w:ascii="Times New Roman" w:hAnsi="Times New Roman" w:cs="Times New Roman"/>
        </w:rPr>
        <w:t>their</w:t>
      </w:r>
      <w:r w:rsidR="001524FE">
        <w:rPr>
          <w:rFonts w:ascii="Times New Roman" w:hAnsi="Times New Roman" w:cs="Times New Roman"/>
        </w:rPr>
        <w:t xml:space="preserve"> pensions are invested</w:t>
      </w:r>
      <w:r w:rsidR="003E2221">
        <w:rPr>
          <w:rFonts w:ascii="Times New Roman" w:hAnsi="Times New Roman" w:cs="Times New Roman"/>
        </w:rPr>
        <w:t xml:space="preserve"> in</w:t>
      </w:r>
      <w:r w:rsidRPr="001B19B5">
        <w:rPr>
          <w:rFonts w:ascii="Times New Roman" w:hAnsi="Times New Roman" w:cs="Times New Roman"/>
        </w:rPr>
        <w:t xml:space="preserve">. Raising </w:t>
      </w:r>
      <w:r w:rsidR="001524FE">
        <w:rPr>
          <w:rFonts w:ascii="Times New Roman" w:hAnsi="Times New Roman" w:cs="Times New Roman"/>
        </w:rPr>
        <w:t>awareness is key</w:t>
      </w:r>
      <w:r w:rsidR="00212F5F">
        <w:rPr>
          <w:rFonts w:ascii="Times New Roman" w:hAnsi="Times New Roman" w:cs="Times New Roman"/>
        </w:rPr>
        <w:t>.</w:t>
      </w:r>
      <w:r w:rsidRPr="001B19B5">
        <w:rPr>
          <w:rFonts w:ascii="Times New Roman" w:hAnsi="Times New Roman" w:cs="Times New Roman"/>
        </w:rPr>
        <w:t xml:space="preserve"> </w:t>
      </w:r>
    </w:p>
    <w:p w14:paraId="0654E8DB" w14:textId="77777777" w:rsidR="001524FE" w:rsidRPr="001B19B5" w:rsidRDefault="001524FE" w:rsidP="0035056B">
      <w:pPr>
        <w:spacing w:line="276" w:lineRule="auto"/>
        <w:rPr>
          <w:rFonts w:ascii="Times New Roman" w:hAnsi="Times New Roman" w:cs="Times New Roman"/>
        </w:rPr>
      </w:pPr>
    </w:p>
    <w:p w14:paraId="5C91C5DC" w14:textId="627B5844" w:rsidR="001B19B5" w:rsidRDefault="001B19B5" w:rsidP="0035056B">
      <w:pPr>
        <w:spacing w:line="276" w:lineRule="auto"/>
        <w:rPr>
          <w:rFonts w:ascii="Times New Roman" w:hAnsi="Times New Roman" w:cs="Times New Roman"/>
        </w:rPr>
      </w:pPr>
      <w:r w:rsidRPr="001B19B5">
        <w:rPr>
          <w:rFonts w:ascii="Times New Roman" w:hAnsi="Times New Roman" w:cs="Times New Roman"/>
        </w:rPr>
        <w:t xml:space="preserve">* </w:t>
      </w:r>
      <w:r w:rsidR="00882AA4">
        <w:rPr>
          <w:rFonts w:ascii="Times New Roman" w:hAnsi="Times New Roman" w:cs="Times New Roman"/>
        </w:rPr>
        <w:t>M</w:t>
      </w:r>
      <w:r w:rsidR="00CC6708" w:rsidRPr="001B19B5">
        <w:rPr>
          <w:rFonts w:ascii="Times New Roman" w:hAnsi="Times New Roman" w:cs="Times New Roman"/>
        </w:rPr>
        <w:t>ak</w:t>
      </w:r>
      <w:r w:rsidR="00CC6708">
        <w:rPr>
          <w:rFonts w:ascii="Times New Roman" w:hAnsi="Times New Roman" w:cs="Times New Roman"/>
        </w:rPr>
        <w:t>ing</w:t>
      </w:r>
      <w:r w:rsidR="00CC6708" w:rsidRPr="001B19B5">
        <w:rPr>
          <w:rFonts w:ascii="Times New Roman" w:hAnsi="Times New Roman" w:cs="Times New Roman"/>
        </w:rPr>
        <w:t xml:space="preserve"> sure</w:t>
      </w:r>
      <w:r w:rsidR="00CC6708">
        <w:rPr>
          <w:rFonts w:ascii="Times New Roman" w:hAnsi="Times New Roman" w:cs="Times New Roman"/>
        </w:rPr>
        <w:t xml:space="preserve"> that</w:t>
      </w:r>
      <w:r w:rsidR="00CC6708" w:rsidRPr="001B19B5">
        <w:rPr>
          <w:rFonts w:ascii="Times New Roman" w:hAnsi="Times New Roman" w:cs="Times New Roman"/>
        </w:rPr>
        <w:t xml:space="preserve"> people </w:t>
      </w:r>
      <w:r w:rsidR="00CC6708">
        <w:rPr>
          <w:rFonts w:ascii="Times New Roman" w:hAnsi="Times New Roman" w:cs="Times New Roman"/>
        </w:rPr>
        <w:t>possess</w:t>
      </w:r>
      <w:r w:rsidR="00CC6708" w:rsidRPr="001B19B5">
        <w:rPr>
          <w:rFonts w:ascii="Times New Roman" w:hAnsi="Times New Roman" w:cs="Times New Roman"/>
        </w:rPr>
        <w:t xml:space="preserve"> a global outlook</w:t>
      </w:r>
      <w:r w:rsidR="00CC6708">
        <w:rPr>
          <w:rFonts w:ascii="Times New Roman" w:hAnsi="Times New Roman" w:cs="Times New Roman"/>
        </w:rPr>
        <w:t xml:space="preserve"> </w:t>
      </w:r>
      <w:r w:rsidR="00AF2671">
        <w:rPr>
          <w:rFonts w:ascii="Times New Roman" w:hAnsi="Times New Roman" w:cs="Times New Roman"/>
        </w:rPr>
        <w:t>is</w:t>
      </w:r>
      <w:r w:rsidR="0041231C">
        <w:rPr>
          <w:rFonts w:ascii="Times New Roman" w:hAnsi="Times New Roman" w:cs="Times New Roman"/>
        </w:rPr>
        <w:t xml:space="preserve"> just as</w:t>
      </w:r>
      <w:r w:rsidR="00CC6708">
        <w:rPr>
          <w:rFonts w:ascii="Times New Roman" w:hAnsi="Times New Roman" w:cs="Times New Roman"/>
        </w:rPr>
        <w:t xml:space="preserve"> essential.</w:t>
      </w:r>
      <w:r w:rsidR="00253310">
        <w:rPr>
          <w:rFonts w:ascii="Times New Roman" w:hAnsi="Times New Roman" w:cs="Times New Roman"/>
        </w:rPr>
        <w:t xml:space="preserve"> Events such as COP26</w:t>
      </w:r>
      <w:r w:rsidR="00CC6708">
        <w:rPr>
          <w:rFonts w:ascii="Times New Roman" w:hAnsi="Times New Roman" w:cs="Times New Roman"/>
        </w:rPr>
        <w:t xml:space="preserve"> </w:t>
      </w:r>
      <w:r w:rsidR="00253310">
        <w:rPr>
          <w:rFonts w:ascii="Times New Roman" w:hAnsi="Times New Roman" w:cs="Times New Roman"/>
        </w:rPr>
        <w:t xml:space="preserve">have to lead the way. </w:t>
      </w:r>
      <w:r w:rsidR="00CC6708">
        <w:rPr>
          <w:rFonts w:ascii="Times New Roman" w:hAnsi="Times New Roman" w:cs="Times New Roman"/>
        </w:rPr>
        <w:t>We must</w:t>
      </w:r>
      <w:r w:rsidR="00CC6708" w:rsidRPr="001B19B5">
        <w:rPr>
          <w:rFonts w:ascii="Times New Roman" w:hAnsi="Times New Roman" w:cs="Times New Roman"/>
        </w:rPr>
        <w:t xml:space="preserve"> encourage those who can change to do so, and offset others who can</w:t>
      </w:r>
      <w:r w:rsidR="00CC6708">
        <w:rPr>
          <w:rFonts w:ascii="Times New Roman" w:hAnsi="Times New Roman" w:cs="Times New Roman"/>
        </w:rPr>
        <w:t>no</w:t>
      </w:r>
      <w:r w:rsidR="00CC6708" w:rsidRPr="001B19B5">
        <w:rPr>
          <w:rFonts w:ascii="Times New Roman" w:hAnsi="Times New Roman" w:cs="Times New Roman"/>
        </w:rPr>
        <w:t>t</w:t>
      </w:r>
      <w:r w:rsidR="00CC6708">
        <w:rPr>
          <w:rFonts w:ascii="Times New Roman" w:hAnsi="Times New Roman" w:cs="Times New Roman"/>
        </w:rPr>
        <w:t xml:space="preserve"> so easily</w:t>
      </w:r>
      <w:r w:rsidR="00CC6708" w:rsidRPr="001B19B5">
        <w:rPr>
          <w:rFonts w:ascii="Times New Roman" w:hAnsi="Times New Roman" w:cs="Times New Roman"/>
        </w:rPr>
        <w:t xml:space="preserve">. </w:t>
      </w:r>
      <w:r w:rsidR="00CC6708">
        <w:rPr>
          <w:rFonts w:ascii="Times New Roman" w:hAnsi="Times New Roman" w:cs="Times New Roman"/>
        </w:rPr>
        <w:t>Providing</w:t>
      </w:r>
      <w:r w:rsidR="00A00CD2">
        <w:rPr>
          <w:rFonts w:ascii="Times New Roman" w:hAnsi="Times New Roman" w:cs="Times New Roman"/>
        </w:rPr>
        <w:t xml:space="preserve"> this</w:t>
      </w:r>
      <w:r w:rsidR="00CC6708">
        <w:rPr>
          <w:rFonts w:ascii="Times New Roman" w:hAnsi="Times New Roman" w:cs="Times New Roman"/>
        </w:rPr>
        <w:t xml:space="preserve"> </w:t>
      </w:r>
      <w:r w:rsidR="001524FE">
        <w:rPr>
          <w:rFonts w:ascii="Times New Roman" w:hAnsi="Times New Roman" w:cs="Times New Roman"/>
        </w:rPr>
        <w:t>awareness</w:t>
      </w:r>
      <w:r w:rsidR="00CC6708">
        <w:rPr>
          <w:rFonts w:ascii="Times New Roman" w:hAnsi="Times New Roman" w:cs="Times New Roman"/>
        </w:rPr>
        <w:t>, and the subsequent political mandate it offers,</w:t>
      </w:r>
      <w:r w:rsidR="001524FE">
        <w:rPr>
          <w:rFonts w:ascii="Times New Roman" w:hAnsi="Times New Roman" w:cs="Times New Roman"/>
        </w:rPr>
        <w:t xml:space="preserve"> </w:t>
      </w:r>
      <w:r w:rsidR="00CC6708">
        <w:rPr>
          <w:rFonts w:ascii="Times New Roman" w:hAnsi="Times New Roman" w:cs="Times New Roman"/>
        </w:rPr>
        <w:t>will give further</w:t>
      </w:r>
      <w:r w:rsidR="001524FE">
        <w:rPr>
          <w:rFonts w:ascii="Times New Roman" w:hAnsi="Times New Roman" w:cs="Times New Roman"/>
        </w:rPr>
        <w:t xml:space="preserve"> legitimacy </w:t>
      </w:r>
      <w:r w:rsidR="00CC6708">
        <w:rPr>
          <w:rFonts w:ascii="Times New Roman" w:hAnsi="Times New Roman" w:cs="Times New Roman"/>
        </w:rPr>
        <w:t>to</w:t>
      </w:r>
      <w:r w:rsidR="001524FE">
        <w:rPr>
          <w:rFonts w:ascii="Times New Roman" w:hAnsi="Times New Roman" w:cs="Times New Roman"/>
        </w:rPr>
        <w:t xml:space="preserve"> governments </w:t>
      </w:r>
      <w:r w:rsidR="00A00CD2">
        <w:rPr>
          <w:rFonts w:ascii="Times New Roman" w:hAnsi="Times New Roman" w:cs="Times New Roman"/>
        </w:rPr>
        <w:t>for</w:t>
      </w:r>
      <w:r w:rsidR="001524FE">
        <w:rPr>
          <w:rFonts w:ascii="Times New Roman" w:hAnsi="Times New Roman" w:cs="Times New Roman"/>
        </w:rPr>
        <w:t xml:space="preserve"> c</w:t>
      </w:r>
      <w:r w:rsidRPr="001B19B5">
        <w:rPr>
          <w:rFonts w:ascii="Times New Roman" w:hAnsi="Times New Roman" w:cs="Times New Roman"/>
        </w:rPr>
        <w:t>ombat</w:t>
      </w:r>
      <w:r w:rsidR="00AF2671">
        <w:rPr>
          <w:rFonts w:ascii="Times New Roman" w:hAnsi="Times New Roman" w:cs="Times New Roman"/>
        </w:rPr>
        <w:t>ting</w:t>
      </w:r>
      <w:r w:rsidRPr="001B19B5">
        <w:rPr>
          <w:rFonts w:ascii="Times New Roman" w:hAnsi="Times New Roman" w:cs="Times New Roman"/>
        </w:rPr>
        <w:t xml:space="preserve"> greenwashing through legislation</w:t>
      </w:r>
      <w:r w:rsidR="001524FE">
        <w:rPr>
          <w:rFonts w:ascii="Times New Roman" w:hAnsi="Times New Roman" w:cs="Times New Roman"/>
        </w:rPr>
        <w:t>,</w:t>
      </w:r>
      <w:r w:rsidR="00CC6708">
        <w:rPr>
          <w:rFonts w:ascii="Times New Roman" w:hAnsi="Times New Roman" w:cs="Times New Roman"/>
        </w:rPr>
        <w:t xml:space="preserve"> and by doing so,</w:t>
      </w:r>
      <w:r w:rsidR="001524FE">
        <w:rPr>
          <w:rFonts w:ascii="Times New Roman" w:hAnsi="Times New Roman" w:cs="Times New Roman"/>
        </w:rPr>
        <w:t xml:space="preserve"> p</w:t>
      </w:r>
      <w:r w:rsidRPr="001B19B5">
        <w:rPr>
          <w:rFonts w:ascii="Times New Roman" w:hAnsi="Times New Roman" w:cs="Times New Roman"/>
        </w:rPr>
        <w:t>rotect</w:t>
      </w:r>
      <w:r w:rsidR="00A00CD2">
        <w:rPr>
          <w:rFonts w:ascii="Times New Roman" w:hAnsi="Times New Roman" w:cs="Times New Roman"/>
        </w:rPr>
        <w:t>ing</w:t>
      </w:r>
      <w:r w:rsidRPr="001B19B5">
        <w:rPr>
          <w:rFonts w:ascii="Times New Roman" w:hAnsi="Times New Roman" w:cs="Times New Roman"/>
        </w:rPr>
        <w:t xml:space="preserve"> citizens and consumers</w:t>
      </w:r>
      <w:r w:rsidR="00AF2671">
        <w:rPr>
          <w:rFonts w:ascii="Times New Roman" w:hAnsi="Times New Roman" w:cs="Times New Roman"/>
        </w:rPr>
        <w:t>,</w:t>
      </w:r>
      <w:r w:rsidR="00E406E6">
        <w:rPr>
          <w:rFonts w:ascii="Times New Roman" w:hAnsi="Times New Roman" w:cs="Times New Roman"/>
        </w:rPr>
        <w:t xml:space="preserve"> as</w:t>
      </w:r>
      <w:r w:rsidR="00AF2671">
        <w:rPr>
          <w:rFonts w:ascii="Times New Roman" w:hAnsi="Times New Roman" w:cs="Times New Roman"/>
        </w:rPr>
        <w:t xml:space="preserve"> underpinned by </w:t>
      </w:r>
      <w:r w:rsidR="00483B3E">
        <w:rPr>
          <w:rFonts w:ascii="Times New Roman" w:hAnsi="Times New Roman" w:cs="Times New Roman"/>
        </w:rPr>
        <w:t>statutes</w:t>
      </w:r>
      <w:r w:rsidRPr="001B19B5">
        <w:rPr>
          <w:rFonts w:ascii="Times New Roman" w:hAnsi="Times New Roman" w:cs="Times New Roman"/>
        </w:rPr>
        <w:t xml:space="preserve">. </w:t>
      </w:r>
      <w:r w:rsidR="00BF0A52">
        <w:rPr>
          <w:rFonts w:ascii="Times New Roman" w:hAnsi="Times New Roman" w:cs="Times New Roman"/>
        </w:rPr>
        <w:t xml:space="preserve">The bills </w:t>
      </w:r>
      <w:r w:rsidR="00903A3B">
        <w:rPr>
          <w:rFonts w:ascii="Times New Roman" w:hAnsi="Times New Roman" w:cs="Times New Roman"/>
        </w:rPr>
        <w:t xml:space="preserve">being </w:t>
      </w:r>
      <w:r w:rsidR="00BF0A52">
        <w:rPr>
          <w:rFonts w:ascii="Times New Roman" w:hAnsi="Times New Roman" w:cs="Times New Roman"/>
        </w:rPr>
        <w:t>passed by Parliament, referred to by Professor Helm, are</w:t>
      </w:r>
      <w:r w:rsidR="005C7582">
        <w:rPr>
          <w:rFonts w:ascii="Times New Roman" w:hAnsi="Times New Roman" w:cs="Times New Roman"/>
        </w:rPr>
        <w:t xml:space="preserve"> an</w:t>
      </w:r>
      <w:r w:rsidR="00BF0A52">
        <w:rPr>
          <w:rFonts w:ascii="Times New Roman" w:hAnsi="Times New Roman" w:cs="Times New Roman"/>
        </w:rPr>
        <w:t xml:space="preserve"> encouraging</w:t>
      </w:r>
      <w:r w:rsidR="005C7582">
        <w:rPr>
          <w:rFonts w:ascii="Times New Roman" w:hAnsi="Times New Roman" w:cs="Times New Roman"/>
        </w:rPr>
        <w:t xml:space="preserve"> start</w:t>
      </w:r>
      <w:r w:rsidR="00BF0A52">
        <w:rPr>
          <w:rFonts w:ascii="Times New Roman" w:hAnsi="Times New Roman" w:cs="Times New Roman"/>
        </w:rPr>
        <w:t>.</w:t>
      </w:r>
    </w:p>
    <w:p w14:paraId="6A3B5752" w14:textId="77777777" w:rsidR="001524FE" w:rsidRPr="001B19B5" w:rsidRDefault="001524FE" w:rsidP="0035056B">
      <w:pPr>
        <w:spacing w:line="276" w:lineRule="auto"/>
        <w:rPr>
          <w:rFonts w:ascii="Times New Roman" w:hAnsi="Times New Roman" w:cs="Times New Roman"/>
        </w:rPr>
      </w:pPr>
    </w:p>
    <w:p w14:paraId="0FC24421" w14:textId="6310F9B6" w:rsidR="001B19B5" w:rsidRDefault="001B19B5" w:rsidP="0035056B">
      <w:pPr>
        <w:spacing w:line="276" w:lineRule="auto"/>
        <w:rPr>
          <w:rFonts w:ascii="Times New Roman" w:hAnsi="Times New Roman" w:cs="Times New Roman"/>
        </w:rPr>
      </w:pPr>
      <w:r w:rsidRPr="001B19B5">
        <w:rPr>
          <w:rFonts w:ascii="Times New Roman" w:hAnsi="Times New Roman" w:cs="Times New Roman"/>
        </w:rPr>
        <w:t>* We know</w:t>
      </w:r>
      <w:r w:rsidR="00A00CD2">
        <w:rPr>
          <w:rFonts w:ascii="Times New Roman" w:hAnsi="Times New Roman" w:cs="Times New Roman"/>
        </w:rPr>
        <w:t xml:space="preserve"> changes to</w:t>
      </w:r>
      <w:r w:rsidRPr="001B19B5">
        <w:rPr>
          <w:rFonts w:ascii="Times New Roman" w:hAnsi="Times New Roman" w:cs="Times New Roman"/>
        </w:rPr>
        <w:t xml:space="preserve"> individual behaviour</w:t>
      </w:r>
      <w:r w:rsidR="00A00CD2">
        <w:rPr>
          <w:rFonts w:ascii="Times New Roman" w:hAnsi="Times New Roman" w:cs="Times New Roman"/>
        </w:rPr>
        <w:t xml:space="preserve"> alone</w:t>
      </w:r>
      <w:r w:rsidRPr="001B19B5">
        <w:rPr>
          <w:rFonts w:ascii="Times New Roman" w:hAnsi="Times New Roman" w:cs="Times New Roman"/>
        </w:rPr>
        <w:t xml:space="preserve"> won</w:t>
      </w:r>
      <w:r w:rsidR="0041231C">
        <w:rPr>
          <w:rFonts w:ascii="Times New Roman" w:hAnsi="Times New Roman" w:cs="Times New Roman"/>
        </w:rPr>
        <w:t>’</w:t>
      </w:r>
      <w:r w:rsidRPr="001B19B5">
        <w:rPr>
          <w:rFonts w:ascii="Times New Roman" w:hAnsi="Times New Roman" w:cs="Times New Roman"/>
        </w:rPr>
        <w:t>t offset emissions to the level</w:t>
      </w:r>
      <w:r w:rsidR="00253310">
        <w:rPr>
          <w:rFonts w:ascii="Times New Roman" w:hAnsi="Times New Roman" w:cs="Times New Roman"/>
        </w:rPr>
        <w:t>s</w:t>
      </w:r>
      <w:r w:rsidRPr="001B19B5">
        <w:rPr>
          <w:rFonts w:ascii="Times New Roman" w:hAnsi="Times New Roman" w:cs="Times New Roman"/>
        </w:rPr>
        <w:t xml:space="preserve"> required but a collective buy-in will</w:t>
      </w:r>
      <w:r w:rsidR="00253310">
        <w:rPr>
          <w:rFonts w:ascii="Times New Roman" w:hAnsi="Times New Roman" w:cs="Times New Roman"/>
        </w:rPr>
        <w:t>,</w:t>
      </w:r>
      <w:r w:rsidR="00041B24">
        <w:rPr>
          <w:rFonts w:ascii="Times New Roman" w:hAnsi="Times New Roman" w:cs="Times New Roman"/>
        </w:rPr>
        <w:t xml:space="preserve"> at </w:t>
      </w:r>
      <w:r w:rsidR="00253310">
        <w:rPr>
          <w:rFonts w:ascii="Times New Roman" w:hAnsi="Times New Roman" w:cs="Times New Roman"/>
        </w:rPr>
        <w:t xml:space="preserve">the very </w:t>
      </w:r>
      <w:r w:rsidR="00041B24">
        <w:rPr>
          <w:rFonts w:ascii="Times New Roman" w:hAnsi="Times New Roman" w:cs="Times New Roman"/>
        </w:rPr>
        <w:t>least</w:t>
      </w:r>
      <w:r w:rsidR="00253310">
        <w:rPr>
          <w:rFonts w:ascii="Times New Roman" w:hAnsi="Times New Roman" w:cs="Times New Roman"/>
        </w:rPr>
        <w:t>,</w:t>
      </w:r>
      <w:r w:rsidRPr="001B19B5">
        <w:rPr>
          <w:rFonts w:ascii="Times New Roman" w:hAnsi="Times New Roman" w:cs="Times New Roman"/>
        </w:rPr>
        <w:t xml:space="preserve"> put pressure on </w:t>
      </w:r>
      <w:r w:rsidR="00AF2671">
        <w:rPr>
          <w:rFonts w:ascii="Times New Roman" w:hAnsi="Times New Roman" w:cs="Times New Roman"/>
        </w:rPr>
        <w:t>large</w:t>
      </w:r>
      <w:r w:rsidRPr="001B19B5">
        <w:rPr>
          <w:rFonts w:ascii="Times New Roman" w:hAnsi="Times New Roman" w:cs="Times New Roman"/>
        </w:rPr>
        <w:t xml:space="preserve"> companies</w:t>
      </w:r>
      <w:r w:rsidR="00041B24">
        <w:rPr>
          <w:rFonts w:ascii="Times New Roman" w:hAnsi="Times New Roman" w:cs="Times New Roman"/>
        </w:rPr>
        <w:t xml:space="preserve"> and those in power</w:t>
      </w:r>
      <w:r w:rsidR="001524FE">
        <w:rPr>
          <w:rFonts w:ascii="Times New Roman" w:hAnsi="Times New Roman" w:cs="Times New Roman"/>
        </w:rPr>
        <w:t>.</w:t>
      </w:r>
      <w:r w:rsidR="00AF2671">
        <w:rPr>
          <w:rFonts w:ascii="Times New Roman" w:hAnsi="Times New Roman" w:cs="Times New Roman"/>
        </w:rPr>
        <w:t xml:space="preserve"> Moralizing about the emissions produced from individuals and households isn’t without merit, but when a</w:t>
      </w:r>
      <w:r w:rsidR="00F6162D">
        <w:rPr>
          <w:rFonts w:ascii="Times New Roman" w:hAnsi="Times New Roman" w:cs="Times New Roman"/>
        </w:rPr>
        <w:t xml:space="preserve"> Cumbrian</w:t>
      </w:r>
      <w:r w:rsidR="00AF2671">
        <w:rPr>
          <w:rFonts w:ascii="Times New Roman" w:hAnsi="Times New Roman" w:cs="Times New Roman"/>
        </w:rPr>
        <w:t xml:space="preserve"> coalmine</w:t>
      </w:r>
      <w:r w:rsidR="00041B24">
        <w:rPr>
          <w:rFonts w:ascii="Times New Roman" w:hAnsi="Times New Roman" w:cs="Times New Roman"/>
        </w:rPr>
        <w:t xml:space="preserve"> is</w:t>
      </w:r>
      <w:r w:rsidR="00A00CD2">
        <w:rPr>
          <w:rFonts w:ascii="Times New Roman" w:hAnsi="Times New Roman" w:cs="Times New Roman"/>
        </w:rPr>
        <w:t xml:space="preserve"> seemingly</w:t>
      </w:r>
      <w:r w:rsidR="00AF2671">
        <w:rPr>
          <w:rFonts w:ascii="Times New Roman" w:hAnsi="Times New Roman" w:cs="Times New Roman"/>
        </w:rPr>
        <w:t xml:space="preserve"> approved</w:t>
      </w:r>
      <w:r w:rsidR="00041B24">
        <w:rPr>
          <w:rFonts w:ascii="Times New Roman" w:hAnsi="Times New Roman" w:cs="Times New Roman"/>
        </w:rPr>
        <w:t>, for instance, it elicit</w:t>
      </w:r>
      <w:r w:rsidR="00903A3B">
        <w:rPr>
          <w:rFonts w:ascii="Times New Roman" w:hAnsi="Times New Roman" w:cs="Times New Roman"/>
        </w:rPr>
        <w:t>s</w:t>
      </w:r>
      <w:r w:rsidR="00041B24">
        <w:rPr>
          <w:rFonts w:ascii="Times New Roman" w:hAnsi="Times New Roman" w:cs="Times New Roman"/>
        </w:rPr>
        <w:t xml:space="preserve"> productive anger in some, but likely breed</w:t>
      </w:r>
      <w:r w:rsidR="00B2578A">
        <w:rPr>
          <w:rFonts w:ascii="Times New Roman" w:hAnsi="Times New Roman" w:cs="Times New Roman"/>
        </w:rPr>
        <w:t>s</w:t>
      </w:r>
      <w:r w:rsidR="00A00CD2">
        <w:rPr>
          <w:rFonts w:ascii="Times New Roman" w:hAnsi="Times New Roman" w:cs="Times New Roman"/>
        </w:rPr>
        <w:t xml:space="preserve"> despondency, and with that</w:t>
      </w:r>
      <w:r w:rsidR="00041B24">
        <w:rPr>
          <w:rFonts w:ascii="Times New Roman" w:hAnsi="Times New Roman" w:cs="Times New Roman"/>
        </w:rPr>
        <w:t xml:space="preserve"> apathy</w:t>
      </w:r>
      <w:r w:rsidR="00A00CD2">
        <w:rPr>
          <w:rFonts w:ascii="Times New Roman" w:hAnsi="Times New Roman" w:cs="Times New Roman"/>
        </w:rPr>
        <w:t>,</w:t>
      </w:r>
      <w:r w:rsidR="00041B24">
        <w:rPr>
          <w:rFonts w:ascii="Times New Roman" w:hAnsi="Times New Roman" w:cs="Times New Roman"/>
        </w:rPr>
        <w:t xml:space="preserve"> in </w:t>
      </w:r>
      <w:r w:rsidR="00903A3B">
        <w:rPr>
          <w:rFonts w:ascii="Times New Roman" w:hAnsi="Times New Roman" w:cs="Times New Roman"/>
        </w:rPr>
        <w:t>others</w:t>
      </w:r>
      <w:r w:rsidR="00041B24">
        <w:rPr>
          <w:rFonts w:ascii="Times New Roman" w:hAnsi="Times New Roman" w:cs="Times New Roman"/>
        </w:rPr>
        <w:t xml:space="preserve">. Governments have to show leadership; as the pandemic </w:t>
      </w:r>
      <w:r w:rsidR="00253310">
        <w:rPr>
          <w:rFonts w:ascii="Times New Roman" w:hAnsi="Times New Roman" w:cs="Times New Roman"/>
        </w:rPr>
        <w:t>indicates</w:t>
      </w:r>
      <w:r w:rsidR="00041B24">
        <w:rPr>
          <w:rFonts w:ascii="Times New Roman" w:hAnsi="Times New Roman" w:cs="Times New Roman"/>
        </w:rPr>
        <w:t xml:space="preserve">, people will broadly abide by the rules in an emergency. </w:t>
      </w:r>
    </w:p>
    <w:p w14:paraId="4A9DC36A" w14:textId="77777777" w:rsidR="00E4582B" w:rsidRDefault="00E4582B" w:rsidP="00253310">
      <w:pPr>
        <w:spacing w:line="276" w:lineRule="auto"/>
        <w:rPr>
          <w:rFonts w:ascii="Times New Roman" w:hAnsi="Times New Roman" w:cs="Times New Roman"/>
        </w:rPr>
      </w:pPr>
    </w:p>
    <w:p w14:paraId="732CD209" w14:textId="7647F99E" w:rsidR="001524FE" w:rsidRPr="001B19B5" w:rsidRDefault="001524FE" w:rsidP="0035056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Next,</w:t>
      </w:r>
      <w:r w:rsidR="00A00CD2">
        <w:rPr>
          <w:rFonts w:ascii="Times New Roman" w:hAnsi="Times New Roman" w:cs="Times New Roman"/>
        </w:rPr>
        <w:t xml:space="preserve"> an </w:t>
      </w:r>
      <w:r w:rsidR="00235F17">
        <w:rPr>
          <w:rFonts w:ascii="Times New Roman" w:hAnsi="Times New Roman" w:cs="Times New Roman"/>
        </w:rPr>
        <w:t>illustration</w:t>
      </w:r>
      <w:r w:rsidR="00A00CD2">
        <w:rPr>
          <w:rFonts w:ascii="Times New Roman" w:hAnsi="Times New Roman" w:cs="Times New Roman"/>
        </w:rPr>
        <w:t xml:space="preserve"> for thinking about</w:t>
      </w:r>
      <w:r>
        <w:rPr>
          <w:rFonts w:ascii="Times New Roman" w:hAnsi="Times New Roman" w:cs="Times New Roman"/>
        </w:rPr>
        <w:t xml:space="preserve"> </w:t>
      </w:r>
      <w:r w:rsidRPr="001524FE">
        <w:rPr>
          <w:rFonts w:ascii="Times New Roman" w:hAnsi="Times New Roman" w:cs="Times New Roman"/>
          <w:b/>
          <w:bCs/>
        </w:rPr>
        <w:t>a</w:t>
      </w:r>
      <w:r w:rsidR="001B19B5" w:rsidRPr="001524FE">
        <w:rPr>
          <w:rFonts w:ascii="Times New Roman" w:hAnsi="Times New Roman" w:cs="Times New Roman"/>
          <w:b/>
          <w:bCs/>
        </w:rPr>
        <w:t>ccessibility</w:t>
      </w:r>
      <w:r>
        <w:rPr>
          <w:rFonts w:ascii="Times New Roman" w:hAnsi="Times New Roman" w:cs="Times New Roman"/>
        </w:rPr>
        <w:t>.</w:t>
      </w:r>
    </w:p>
    <w:p w14:paraId="6EDB6040" w14:textId="07147EB2" w:rsidR="001B19B5" w:rsidRPr="001B19B5" w:rsidRDefault="001B19B5" w:rsidP="0035056B">
      <w:pPr>
        <w:spacing w:line="276" w:lineRule="auto"/>
        <w:rPr>
          <w:rFonts w:ascii="Times New Roman" w:hAnsi="Times New Roman" w:cs="Times New Roman"/>
        </w:rPr>
      </w:pPr>
      <w:r w:rsidRPr="001B19B5">
        <w:rPr>
          <w:rFonts w:ascii="Times New Roman" w:hAnsi="Times New Roman" w:cs="Times New Roman"/>
        </w:rPr>
        <w:t xml:space="preserve">* </w:t>
      </w:r>
      <w:r w:rsidR="004B083D">
        <w:rPr>
          <w:rFonts w:ascii="Times New Roman" w:hAnsi="Times New Roman" w:cs="Times New Roman"/>
        </w:rPr>
        <w:t>W</w:t>
      </w:r>
      <w:r w:rsidR="00043D95">
        <w:rPr>
          <w:rFonts w:ascii="Times New Roman" w:hAnsi="Times New Roman" w:cs="Times New Roman"/>
        </w:rPr>
        <w:t xml:space="preserve">e must </w:t>
      </w:r>
      <w:r w:rsidR="00253310">
        <w:rPr>
          <w:rFonts w:ascii="Times New Roman" w:hAnsi="Times New Roman" w:cs="Times New Roman"/>
        </w:rPr>
        <w:t>m</w:t>
      </w:r>
      <w:r w:rsidR="00253310" w:rsidRPr="00253310">
        <w:rPr>
          <w:rFonts w:ascii="Times New Roman" w:hAnsi="Times New Roman" w:cs="Times New Roman"/>
        </w:rPr>
        <w:t xml:space="preserve">ake sure that </w:t>
      </w:r>
      <w:r w:rsidR="004B083D">
        <w:rPr>
          <w:rFonts w:ascii="Times New Roman" w:hAnsi="Times New Roman" w:cs="Times New Roman"/>
        </w:rPr>
        <w:t xml:space="preserve">sustainability </w:t>
      </w:r>
      <w:r w:rsidR="00253310" w:rsidRPr="00253310">
        <w:rPr>
          <w:rFonts w:ascii="Times New Roman" w:hAnsi="Times New Roman" w:cs="Times New Roman"/>
        </w:rPr>
        <w:t xml:space="preserve">schemes are well advertised and well run. </w:t>
      </w:r>
      <w:r w:rsidR="00043D95">
        <w:rPr>
          <w:rFonts w:ascii="Times New Roman" w:hAnsi="Times New Roman" w:cs="Times New Roman"/>
        </w:rPr>
        <w:t>Having</w:t>
      </w:r>
      <w:r w:rsidRPr="001B19B5">
        <w:rPr>
          <w:rFonts w:ascii="Times New Roman" w:hAnsi="Times New Roman" w:cs="Times New Roman"/>
        </w:rPr>
        <w:t xml:space="preserve"> green initiatives, systems and structures </w:t>
      </w:r>
      <w:r w:rsidR="00043D95">
        <w:rPr>
          <w:rFonts w:ascii="Times New Roman" w:hAnsi="Times New Roman" w:cs="Times New Roman"/>
        </w:rPr>
        <w:t xml:space="preserve">that are </w:t>
      </w:r>
      <w:r w:rsidRPr="001B19B5">
        <w:rPr>
          <w:rFonts w:ascii="Times New Roman" w:hAnsi="Times New Roman" w:cs="Times New Roman"/>
        </w:rPr>
        <w:t>affordable and incentivised</w:t>
      </w:r>
      <w:r w:rsidR="00043D95">
        <w:rPr>
          <w:rFonts w:ascii="Times New Roman" w:hAnsi="Times New Roman" w:cs="Times New Roman"/>
        </w:rPr>
        <w:t xml:space="preserve"> is vital</w:t>
      </w:r>
      <w:r w:rsidR="009A6DBA">
        <w:rPr>
          <w:rFonts w:ascii="Times New Roman" w:hAnsi="Times New Roman" w:cs="Times New Roman"/>
        </w:rPr>
        <w:t xml:space="preserve">, </w:t>
      </w:r>
      <w:r w:rsidR="00EB1491">
        <w:rPr>
          <w:rFonts w:ascii="Times New Roman" w:hAnsi="Times New Roman" w:cs="Times New Roman"/>
        </w:rPr>
        <w:t>such as</w:t>
      </w:r>
      <w:r w:rsidR="009A6DBA">
        <w:rPr>
          <w:rFonts w:ascii="Times New Roman" w:hAnsi="Times New Roman" w:cs="Times New Roman"/>
        </w:rPr>
        <w:t xml:space="preserve"> l</w:t>
      </w:r>
      <w:r w:rsidRPr="001B19B5">
        <w:rPr>
          <w:rFonts w:ascii="Times New Roman" w:hAnsi="Times New Roman" w:cs="Times New Roman"/>
        </w:rPr>
        <w:t>owering barriers to delivery for</w:t>
      </w:r>
      <w:r w:rsidR="00043D95">
        <w:rPr>
          <w:rFonts w:ascii="Times New Roman" w:hAnsi="Times New Roman" w:cs="Times New Roman"/>
        </w:rPr>
        <w:t xml:space="preserve"> </w:t>
      </w:r>
      <w:r w:rsidR="00611E80">
        <w:rPr>
          <w:rFonts w:ascii="Times New Roman" w:hAnsi="Times New Roman" w:cs="Times New Roman"/>
        </w:rPr>
        <w:t xml:space="preserve">retrofit </w:t>
      </w:r>
      <w:r w:rsidR="009A6DBA">
        <w:rPr>
          <w:rFonts w:ascii="Times New Roman" w:hAnsi="Times New Roman" w:cs="Times New Roman"/>
        </w:rPr>
        <w:t>grant</w:t>
      </w:r>
      <w:r w:rsidR="004B083D">
        <w:rPr>
          <w:rFonts w:ascii="Times New Roman" w:hAnsi="Times New Roman" w:cs="Times New Roman"/>
        </w:rPr>
        <w:t>s</w:t>
      </w:r>
      <w:r w:rsidR="009A6DBA">
        <w:rPr>
          <w:rFonts w:ascii="Times New Roman" w:hAnsi="Times New Roman" w:cs="Times New Roman"/>
        </w:rPr>
        <w:t>.</w:t>
      </w:r>
      <w:r w:rsidR="00253310">
        <w:rPr>
          <w:rFonts w:ascii="Times New Roman" w:hAnsi="Times New Roman" w:cs="Times New Roman"/>
        </w:rPr>
        <w:t xml:space="preserve"> I’d </w:t>
      </w:r>
      <w:r w:rsidR="009A6DBA">
        <w:rPr>
          <w:rFonts w:ascii="Times New Roman" w:hAnsi="Times New Roman" w:cs="Times New Roman"/>
        </w:rPr>
        <w:t>recount</w:t>
      </w:r>
      <w:r w:rsidR="00253310">
        <w:rPr>
          <w:rFonts w:ascii="Times New Roman" w:hAnsi="Times New Roman" w:cs="Times New Roman"/>
        </w:rPr>
        <w:t xml:space="preserve"> my own experience applying for </w:t>
      </w:r>
      <w:r w:rsidR="009A6DBA">
        <w:rPr>
          <w:rFonts w:ascii="Times New Roman" w:hAnsi="Times New Roman" w:cs="Times New Roman"/>
        </w:rPr>
        <w:t xml:space="preserve">the </w:t>
      </w:r>
      <w:r w:rsidR="00E36D00">
        <w:rPr>
          <w:rFonts w:ascii="Times New Roman" w:hAnsi="Times New Roman" w:cs="Times New Roman"/>
        </w:rPr>
        <w:t>G</w:t>
      </w:r>
      <w:r w:rsidR="009A6DBA">
        <w:rPr>
          <w:rFonts w:ascii="Times New Roman" w:hAnsi="Times New Roman" w:cs="Times New Roman"/>
        </w:rPr>
        <w:t xml:space="preserve">reen </w:t>
      </w:r>
      <w:r w:rsidR="00E36D00">
        <w:rPr>
          <w:rFonts w:ascii="Times New Roman" w:hAnsi="Times New Roman" w:cs="Times New Roman"/>
        </w:rPr>
        <w:t>H</w:t>
      </w:r>
      <w:r w:rsidR="009A6DBA">
        <w:rPr>
          <w:rFonts w:ascii="Times New Roman" w:hAnsi="Times New Roman" w:cs="Times New Roman"/>
        </w:rPr>
        <w:t xml:space="preserve">omes </w:t>
      </w:r>
      <w:r w:rsidR="00E36D00">
        <w:rPr>
          <w:rFonts w:ascii="Times New Roman" w:hAnsi="Times New Roman" w:cs="Times New Roman"/>
        </w:rPr>
        <w:t>G</w:t>
      </w:r>
      <w:r w:rsidR="009A6DBA">
        <w:rPr>
          <w:rFonts w:ascii="Times New Roman" w:hAnsi="Times New Roman" w:cs="Times New Roman"/>
        </w:rPr>
        <w:t>rant</w:t>
      </w:r>
      <w:r w:rsidR="004B083D">
        <w:rPr>
          <w:rFonts w:ascii="Times New Roman" w:hAnsi="Times New Roman" w:cs="Times New Roman"/>
        </w:rPr>
        <w:t>,</w:t>
      </w:r>
      <w:r w:rsidR="00E36D00">
        <w:rPr>
          <w:rFonts w:ascii="Times New Roman" w:hAnsi="Times New Roman" w:cs="Times New Roman"/>
        </w:rPr>
        <w:t xml:space="preserve"> </w:t>
      </w:r>
      <w:r w:rsidR="00253310">
        <w:rPr>
          <w:rFonts w:ascii="Times New Roman" w:hAnsi="Times New Roman" w:cs="Times New Roman"/>
        </w:rPr>
        <w:t>on behalf of my Nan</w:t>
      </w:r>
      <w:r w:rsidR="004B083D">
        <w:rPr>
          <w:rFonts w:ascii="Times New Roman" w:hAnsi="Times New Roman" w:cs="Times New Roman"/>
        </w:rPr>
        <w:t>,</w:t>
      </w:r>
      <w:r w:rsidR="00E36D00">
        <w:rPr>
          <w:rFonts w:ascii="Times New Roman" w:hAnsi="Times New Roman" w:cs="Times New Roman"/>
        </w:rPr>
        <w:t xml:space="preserve"> but </w:t>
      </w:r>
      <w:r w:rsidR="009A6DBA">
        <w:rPr>
          <w:rFonts w:ascii="Times New Roman" w:hAnsi="Times New Roman" w:cs="Times New Roman"/>
        </w:rPr>
        <w:t>I’ve my health and sanity to think about</w:t>
      </w:r>
      <w:r w:rsidR="00E36D00">
        <w:rPr>
          <w:rFonts w:ascii="Times New Roman" w:hAnsi="Times New Roman" w:cs="Times New Roman"/>
        </w:rPr>
        <w:t>.</w:t>
      </w:r>
      <w:r w:rsidRPr="001B19B5">
        <w:rPr>
          <w:rFonts w:ascii="Times New Roman" w:hAnsi="Times New Roman" w:cs="Times New Roman"/>
        </w:rPr>
        <w:t xml:space="preserve"> </w:t>
      </w:r>
      <w:r w:rsidR="00EB1491">
        <w:rPr>
          <w:rFonts w:ascii="Times New Roman" w:hAnsi="Times New Roman" w:cs="Times New Roman"/>
        </w:rPr>
        <w:t>T</w:t>
      </w:r>
      <w:r w:rsidRPr="001B19B5">
        <w:rPr>
          <w:rFonts w:ascii="Times New Roman" w:hAnsi="Times New Roman" w:cs="Times New Roman"/>
        </w:rPr>
        <w:t xml:space="preserve">hese schemes </w:t>
      </w:r>
      <w:r w:rsidR="00253310">
        <w:rPr>
          <w:rFonts w:ascii="Times New Roman" w:hAnsi="Times New Roman" w:cs="Times New Roman"/>
        </w:rPr>
        <w:t>need to</w:t>
      </w:r>
      <w:r w:rsidRPr="001B19B5">
        <w:rPr>
          <w:rFonts w:ascii="Times New Roman" w:hAnsi="Times New Roman" w:cs="Times New Roman"/>
        </w:rPr>
        <w:t xml:space="preserve"> work</w:t>
      </w:r>
      <w:r w:rsidR="00253310">
        <w:rPr>
          <w:rFonts w:ascii="Times New Roman" w:hAnsi="Times New Roman" w:cs="Times New Roman"/>
        </w:rPr>
        <w:t xml:space="preserve"> properly</w:t>
      </w:r>
      <w:r w:rsidRPr="001B19B5">
        <w:rPr>
          <w:rFonts w:ascii="Times New Roman" w:hAnsi="Times New Roman" w:cs="Times New Roman"/>
        </w:rPr>
        <w:t xml:space="preserve">, </w:t>
      </w:r>
      <w:r w:rsidR="00253310">
        <w:rPr>
          <w:rFonts w:ascii="Times New Roman" w:hAnsi="Times New Roman" w:cs="Times New Roman"/>
        </w:rPr>
        <w:t>be</w:t>
      </w:r>
      <w:r w:rsidRPr="001B19B5">
        <w:rPr>
          <w:rFonts w:ascii="Times New Roman" w:hAnsi="Times New Roman" w:cs="Times New Roman"/>
        </w:rPr>
        <w:t xml:space="preserve"> accessible and follow</w:t>
      </w:r>
      <w:r w:rsidR="00253310">
        <w:rPr>
          <w:rFonts w:ascii="Times New Roman" w:hAnsi="Times New Roman" w:cs="Times New Roman"/>
        </w:rPr>
        <w:t xml:space="preserve">ed </w:t>
      </w:r>
      <w:r w:rsidRPr="001B19B5">
        <w:rPr>
          <w:rFonts w:ascii="Times New Roman" w:hAnsi="Times New Roman" w:cs="Times New Roman"/>
        </w:rPr>
        <w:t>through</w:t>
      </w:r>
      <w:r w:rsidR="00E36D00">
        <w:rPr>
          <w:rFonts w:ascii="Times New Roman" w:hAnsi="Times New Roman" w:cs="Times New Roman"/>
        </w:rPr>
        <w:t xml:space="preserve"> with conviction</w:t>
      </w:r>
      <w:r w:rsidRPr="001B19B5">
        <w:rPr>
          <w:rFonts w:ascii="Times New Roman" w:hAnsi="Times New Roman" w:cs="Times New Roman"/>
        </w:rPr>
        <w:t xml:space="preserve">. </w:t>
      </w:r>
      <w:r w:rsidR="004B083D">
        <w:rPr>
          <w:rFonts w:ascii="Times New Roman" w:hAnsi="Times New Roman" w:cs="Times New Roman"/>
        </w:rPr>
        <w:t>H</w:t>
      </w:r>
      <w:r w:rsidRPr="001B19B5">
        <w:rPr>
          <w:rFonts w:ascii="Times New Roman" w:hAnsi="Times New Roman" w:cs="Times New Roman"/>
        </w:rPr>
        <w:t xml:space="preserve">omes </w:t>
      </w:r>
      <w:r w:rsidR="00253310">
        <w:rPr>
          <w:rFonts w:ascii="Times New Roman" w:hAnsi="Times New Roman" w:cs="Times New Roman"/>
        </w:rPr>
        <w:t>should be</w:t>
      </w:r>
      <w:r w:rsidRPr="001B19B5">
        <w:rPr>
          <w:rFonts w:ascii="Times New Roman" w:hAnsi="Times New Roman" w:cs="Times New Roman"/>
        </w:rPr>
        <w:t xml:space="preserve"> sustainable at an affordable price. </w:t>
      </w:r>
      <w:r w:rsidR="004B083D">
        <w:rPr>
          <w:rFonts w:ascii="Times New Roman" w:hAnsi="Times New Roman" w:cs="Times New Roman"/>
        </w:rPr>
        <w:t>More broadly, w</w:t>
      </w:r>
      <w:r w:rsidRPr="001B19B5">
        <w:rPr>
          <w:rFonts w:ascii="Times New Roman" w:hAnsi="Times New Roman" w:cs="Times New Roman"/>
        </w:rPr>
        <w:t>e need price parity across sectors</w:t>
      </w:r>
      <w:r w:rsidR="00253310">
        <w:rPr>
          <w:rFonts w:ascii="Times New Roman" w:hAnsi="Times New Roman" w:cs="Times New Roman"/>
        </w:rPr>
        <w:t xml:space="preserve"> as various as the</w:t>
      </w:r>
      <w:r w:rsidRPr="001B19B5">
        <w:rPr>
          <w:rFonts w:ascii="Times New Roman" w:hAnsi="Times New Roman" w:cs="Times New Roman"/>
        </w:rPr>
        <w:t xml:space="preserve"> food</w:t>
      </w:r>
      <w:r w:rsidR="00253310">
        <w:rPr>
          <w:rFonts w:ascii="Times New Roman" w:hAnsi="Times New Roman" w:cs="Times New Roman"/>
        </w:rPr>
        <w:t xml:space="preserve">, </w:t>
      </w:r>
      <w:r w:rsidRPr="001B19B5">
        <w:rPr>
          <w:rFonts w:ascii="Times New Roman" w:hAnsi="Times New Roman" w:cs="Times New Roman"/>
        </w:rPr>
        <w:t>fashion</w:t>
      </w:r>
      <w:r w:rsidR="00253310">
        <w:rPr>
          <w:rFonts w:ascii="Times New Roman" w:hAnsi="Times New Roman" w:cs="Times New Roman"/>
        </w:rPr>
        <w:t xml:space="preserve"> and motor industries. </w:t>
      </w:r>
      <w:r w:rsidRPr="001B19B5">
        <w:rPr>
          <w:rFonts w:ascii="Times New Roman" w:hAnsi="Times New Roman" w:cs="Times New Roman"/>
        </w:rPr>
        <w:t xml:space="preserve">People say they want to </w:t>
      </w:r>
      <w:r w:rsidR="00253310">
        <w:rPr>
          <w:rFonts w:ascii="Times New Roman" w:hAnsi="Times New Roman" w:cs="Times New Roman"/>
        </w:rPr>
        <w:t>live</w:t>
      </w:r>
      <w:r w:rsidRPr="001B19B5">
        <w:rPr>
          <w:rFonts w:ascii="Times New Roman" w:hAnsi="Times New Roman" w:cs="Times New Roman"/>
        </w:rPr>
        <w:t xml:space="preserve"> sustainabl</w:t>
      </w:r>
      <w:r w:rsidR="00253310">
        <w:rPr>
          <w:rFonts w:ascii="Times New Roman" w:hAnsi="Times New Roman" w:cs="Times New Roman"/>
        </w:rPr>
        <w:t>y</w:t>
      </w:r>
      <w:r w:rsidRPr="001B19B5">
        <w:rPr>
          <w:rFonts w:ascii="Times New Roman" w:hAnsi="Times New Roman" w:cs="Times New Roman"/>
        </w:rPr>
        <w:t xml:space="preserve"> but can rarely afford </w:t>
      </w:r>
      <w:r w:rsidR="00E36D00">
        <w:rPr>
          <w:rFonts w:ascii="Times New Roman" w:hAnsi="Times New Roman" w:cs="Times New Roman"/>
        </w:rPr>
        <w:t xml:space="preserve">to </w:t>
      </w:r>
      <w:r w:rsidR="00253310">
        <w:rPr>
          <w:rFonts w:ascii="Times New Roman" w:hAnsi="Times New Roman" w:cs="Times New Roman"/>
        </w:rPr>
        <w:t>do so</w:t>
      </w:r>
      <w:r w:rsidR="00EB1491">
        <w:rPr>
          <w:rFonts w:ascii="Times New Roman" w:hAnsi="Times New Roman" w:cs="Times New Roman"/>
        </w:rPr>
        <w:t xml:space="preserve"> consistently. Why</w:t>
      </w:r>
      <w:r w:rsidR="009A6DBA">
        <w:rPr>
          <w:rFonts w:ascii="Times New Roman" w:hAnsi="Times New Roman" w:cs="Times New Roman"/>
        </w:rPr>
        <w:t xml:space="preserve"> should they</w:t>
      </w:r>
      <w:r w:rsidR="00A00CD2">
        <w:rPr>
          <w:rFonts w:ascii="Times New Roman" w:hAnsi="Times New Roman" w:cs="Times New Roman"/>
        </w:rPr>
        <w:t xml:space="preserve"> have to</w:t>
      </w:r>
      <w:r w:rsidR="009A6DBA">
        <w:rPr>
          <w:rFonts w:ascii="Times New Roman" w:hAnsi="Times New Roman" w:cs="Times New Roman"/>
        </w:rPr>
        <w:t xml:space="preserve"> wait?</w:t>
      </w:r>
    </w:p>
    <w:p w14:paraId="71085DC0" w14:textId="77777777" w:rsidR="001B19B5" w:rsidRPr="001B19B5" w:rsidRDefault="001B19B5" w:rsidP="0035056B">
      <w:pPr>
        <w:spacing w:line="276" w:lineRule="auto"/>
        <w:rPr>
          <w:rFonts w:ascii="Times New Roman" w:hAnsi="Times New Roman" w:cs="Times New Roman"/>
        </w:rPr>
      </w:pPr>
    </w:p>
    <w:p w14:paraId="69017B2B" w14:textId="36FDE023" w:rsidR="001B19B5" w:rsidRPr="001B19B5" w:rsidRDefault="00A00CD2" w:rsidP="0035056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brings me to</w:t>
      </w:r>
      <w:r w:rsidR="009A6DBA">
        <w:rPr>
          <w:rFonts w:ascii="Times New Roman" w:hAnsi="Times New Roman" w:cs="Times New Roman"/>
        </w:rPr>
        <w:t xml:space="preserve"> the matter of</w:t>
      </w:r>
      <w:r w:rsidR="00AF78DB">
        <w:rPr>
          <w:rFonts w:ascii="Times New Roman" w:hAnsi="Times New Roman" w:cs="Times New Roman"/>
        </w:rPr>
        <w:t xml:space="preserve"> </w:t>
      </w:r>
      <w:r w:rsidR="00AF78DB" w:rsidRPr="00AF78DB">
        <w:rPr>
          <w:rFonts w:ascii="Times New Roman" w:hAnsi="Times New Roman" w:cs="Times New Roman"/>
          <w:b/>
          <w:bCs/>
        </w:rPr>
        <w:t>u</w:t>
      </w:r>
      <w:r w:rsidR="001B19B5" w:rsidRPr="00AF78DB">
        <w:rPr>
          <w:rFonts w:ascii="Times New Roman" w:hAnsi="Times New Roman" w:cs="Times New Roman"/>
          <w:b/>
          <w:bCs/>
        </w:rPr>
        <w:t>rgency</w:t>
      </w:r>
      <w:r w:rsidR="00AF78DB">
        <w:rPr>
          <w:rFonts w:ascii="Times New Roman" w:hAnsi="Times New Roman" w:cs="Times New Roman"/>
        </w:rPr>
        <w:t>.</w:t>
      </w:r>
    </w:p>
    <w:p w14:paraId="78DF1A87" w14:textId="413A1B65" w:rsidR="001B19B5" w:rsidRDefault="001B19B5" w:rsidP="0035056B">
      <w:pPr>
        <w:spacing w:line="276" w:lineRule="auto"/>
        <w:rPr>
          <w:rFonts w:ascii="Times New Roman" w:hAnsi="Times New Roman" w:cs="Times New Roman"/>
        </w:rPr>
      </w:pPr>
      <w:r w:rsidRPr="001B19B5">
        <w:rPr>
          <w:rFonts w:ascii="Times New Roman" w:hAnsi="Times New Roman" w:cs="Times New Roman"/>
        </w:rPr>
        <w:t xml:space="preserve">* Our generation will be dealing with the fallout </w:t>
      </w:r>
      <w:r w:rsidR="00F6162D">
        <w:rPr>
          <w:rFonts w:ascii="Times New Roman" w:hAnsi="Times New Roman" w:cs="Times New Roman"/>
        </w:rPr>
        <w:t>from the</w:t>
      </w:r>
      <w:r w:rsidRPr="001B19B5">
        <w:rPr>
          <w:rFonts w:ascii="Times New Roman" w:hAnsi="Times New Roman" w:cs="Times New Roman"/>
        </w:rPr>
        <w:t xml:space="preserve"> </w:t>
      </w:r>
      <w:r w:rsidR="00F6162D">
        <w:rPr>
          <w:rFonts w:ascii="Times New Roman" w:hAnsi="Times New Roman" w:cs="Times New Roman"/>
        </w:rPr>
        <w:t xml:space="preserve">failed </w:t>
      </w:r>
      <w:r w:rsidRPr="001B19B5">
        <w:rPr>
          <w:rFonts w:ascii="Times New Roman" w:hAnsi="Times New Roman" w:cs="Times New Roman"/>
        </w:rPr>
        <w:t>promises and</w:t>
      </w:r>
      <w:r w:rsidR="00F6162D">
        <w:rPr>
          <w:rFonts w:ascii="Times New Roman" w:hAnsi="Times New Roman" w:cs="Times New Roman"/>
        </w:rPr>
        <w:t xml:space="preserve"> missed</w:t>
      </w:r>
      <w:r w:rsidRPr="001B19B5">
        <w:rPr>
          <w:rFonts w:ascii="Times New Roman" w:hAnsi="Times New Roman" w:cs="Times New Roman"/>
        </w:rPr>
        <w:t xml:space="preserve"> commitments of previous years. Addressing climate anxiety and associated mental health problems will </w:t>
      </w:r>
      <w:r w:rsidR="00A00CD2">
        <w:rPr>
          <w:rFonts w:ascii="Times New Roman" w:hAnsi="Times New Roman" w:cs="Times New Roman"/>
        </w:rPr>
        <w:t>constitute</w:t>
      </w:r>
      <w:r w:rsidRPr="001B19B5">
        <w:rPr>
          <w:rFonts w:ascii="Times New Roman" w:hAnsi="Times New Roman" w:cs="Times New Roman"/>
        </w:rPr>
        <w:t xml:space="preserve"> </w:t>
      </w:r>
      <w:r w:rsidR="009A6DBA">
        <w:rPr>
          <w:rFonts w:ascii="Times New Roman" w:hAnsi="Times New Roman" w:cs="Times New Roman"/>
        </w:rPr>
        <w:t>one part of the response</w:t>
      </w:r>
      <w:r w:rsidRPr="001B19B5">
        <w:rPr>
          <w:rFonts w:ascii="Times New Roman" w:hAnsi="Times New Roman" w:cs="Times New Roman"/>
        </w:rPr>
        <w:t xml:space="preserve">. </w:t>
      </w:r>
      <w:r w:rsidR="005824AE">
        <w:rPr>
          <w:rFonts w:ascii="Times New Roman" w:hAnsi="Times New Roman" w:cs="Times New Roman"/>
        </w:rPr>
        <w:t>W</w:t>
      </w:r>
      <w:r w:rsidR="009A6DBA">
        <w:rPr>
          <w:rFonts w:ascii="Times New Roman" w:hAnsi="Times New Roman" w:cs="Times New Roman"/>
        </w:rPr>
        <w:t>e must</w:t>
      </w:r>
      <w:r w:rsidR="00EB1491">
        <w:rPr>
          <w:rFonts w:ascii="Times New Roman" w:hAnsi="Times New Roman" w:cs="Times New Roman"/>
        </w:rPr>
        <w:t xml:space="preserve"> also</w:t>
      </w:r>
      <w:r w:rsidR="009A6DBA">
        <w:rPr>
          <w:rFonts w:ascii="Times New Roman" w:hAnsi="Times New Roman" w:cs="Times New Roman"/>
        </w:rPr>
        <w:t xml:space="preserve"> a</w:t>
      </w:r>
      <w:r w:rsidRPr="001B19B5">
        <w:rPr>
          <w:rFonts w:ascii="Times New Roman" w:hAnsi="Times New Roman" w:cs="Times New Roman"/>
        </w:rPr>
        <w:t>ct on</w:t>
      </w:r>
      <w:r w:rsidR="009A6DBA">
        <w:rPr>
          <w:rFonts w:ascii="Times New Roman" w:hAnsi="Times New Roman" w:cs="Times New Roman"/>
        </w:rPr>
        <w:t xml:space="preserve"> the</w:t>
      </w:r>
      <w:r w:rsidRPr="001B19B5">
        <w:rPr>
          <w:rFonts w:ascii="Times New Roman" w:hAnsi="Times New Roman" w:cs="Times New Roman"/>
        </w:rPr>
        <w:t xml:space="preserve"> physical health </w:t>
      </w:r>
      <w:r w:rsidR="00EB1491">
        <w:rPr>
          <w:rFonts w:ascii="Times New Roman" w:hAnsi="Times New Roman" w:cs="Times New Roman"/>
        </w:rPr>
        <w:t xml:space="preserve">and structural </w:t>
      </w:r>
      <w:r w:rsidRPr="001B19B5">
        <w:rPr>
          <w:rFonts w:ascii="Times New Roman" w:hAnsi="Times New Roman" w:cs="Times New Roman"/>
        </w:rPr>
        <w:t>implications of higher temperatures</w:t>
      </w:r>
      <w:r w:rsidR="00EB1491">
        <w:rPr>
          <w:rFonts w:ascii="Times New Roman" w:hAnsi="Times New Roman" w:cs="Times New Roman"/>
        </w:rPr>
        <w:t>.</w:t>
      </w:r>
      <w:r w:rsidR="004D1E2C">
        <w:rPr>
          <w:rFonts w:ascii="Times New Roman" w:hAnsi="Times New Roman" w:cs="Times New Roman"/>
        </w:rPr>
        <w:t xml:space="preserve"> Access to nature</w:t>
      </w:r>
      <w:r w:rsidR="00210B4C">
        <w:rPr>
          <w:rFonts w:ascii="Times New Roman" w:hAnsi="Times New Roman" w:cs="Times New Roman"/>
        </w:rPr>
        <w:t xml:space="preserve"> and capital maintenance</w:t>
      </w:r>
      <w:r w:rsidR="004D1E2C">
        <w:rPr>
          <w:rFonts w:ascii="Times New Roman" w:hAnsi="Times New Roman" w:cs="Times New Roman"/>
        </w:rPr>
        <w:t>, as Professor Helm indicated,</w:t>
      </w:r>
      <w:r w:rsidR="00FA4041">
        <w:rPr>
          <w:rFonts w:ascii="Times New Roman" w:hAnsi="Times New Roman" w:cs="Times New Roman"/>
        </w:rPr>
        <w:t xml:space="preserve"> </w:t>
      </w:r>
      <w:r w:rsidR="004D1E2C">
        <w:rPr>
          <w:rFonts w:ascii="Times New Roman" w:hAnsi="Times New Roman" w:cs="Times New Roman"/>
        </w:rPr>
        <w:t>will be crucial to this.</w:t>
      </w:r>
      <w:r w:rsidR="00FA4041">
        <w:rPr>
          <w:rFonts w:ascii="Times New Roman" w:hAnsi="Times New Roman" w:cs="Times New Roman"/>
        </w:rPr>
        <w:t xml:space="preserve"> In our region, maintaining quality water supply</w:t>
      </w:r>
      <w:r w:rsidR="00301083">
        <w:rPr>
          <w:rFonts w:ascii="Times New Roman" w:hAnsi="Times New Roman" w:cs="Times New Roman"/>
        </w:rPr>
        <w:t xml:space="preserve">, restoring </w:t>
      </w:r>
      <w:r w:rsidR="00FA4041">
        <w:rPr>
          <w:rFonts w:ascii="Times New Roman" w:hAnsi="Times New Roman" w:cs="Times New Roman"/>
        </w:rPr>
        <w:t xml:space="preserve">flood defences </w:t>
      </w:r>
      <w:r w:rsidR="00301083">
        <w:rPr>
          <w:rFonts w:ascii="Times New Roman" w:hAnsi="Times New Roman" w:cs="Times New Roman"/>
        </w:rPr>
        <w:t>and rewilding are</w:t>
      </w:r>
      <w:r w:rsidR="00FA4041">
        <w:rPr>
          <w:rFonts w:ascii="Times New Roman" w:hAnsi="Times New Roman" w:cs="Times New Roman"/>
        </w:rPr>
        <w:t xml:space="preserve"> fundamental to future wellbeing. </w:t>
      </w:r>
    </w:p>
    <w:p w14:paraId="5B11FA8F" w14:textId="77777777" w:rsidR="009A6DBA" w:rsidRPr="001B19B5" w:rsidRDefault="009A6DBA" w:rsidP="0035056B">
      <w:pPr>
        <w:spacing w:line="276" w:lineRule="auto"/>
        <w:rPr>
          <w:rFonts w:ascii="Times New Roman" w:hAnsi="Times New Roman" w:cs="Times New Roman"/>
        </w:rPr>
      </w:pPr>
    </w:p>
    <w:p w14:paraId="351366C6" w14:textId="19258AA5" w:rsidR="00E406E6" w:rsidRDefault="001B19B5" w:rsidP="0035056B">
      <w:pPr>
        <w:spacing w:line="276" w:lineRule="auto"/>
        <w:rPr>
          <w:rFonts w:ascii="Times New Roman" w:hAnsi="Times New Roman" w:cs="Times New Roman"/>
        </w:rPr>
      </w:pPr>
      <w:r w:rsidRPr="001B19B5">
        <w:rPr>
          <w:rFonts w:ascii="Times New Roman" w:hAnsi="Times New Roman" w:cs="Times New Roman"/>
        </w:rPr>
        <w:t xml:space="preserve">* </w:t>
      </w:r>
      <w:r w:rsidR="009A6DBA">
        <w:rPr>
          <w:rFonts w:ascii="Times New Roman" w:hAnsi="Times New Roman" w:cs="Times New Roman"/>
        </w:rPr>
        <w:t xml:space="preserve">For many young people, the need to address </w:t>
      </w:r>
      <w:r w:rsidR="00A00CD2">
        <w:rPr>
          <w:rFonts w:ascii="Times New Roman" w:hAnsi="Times New Roman" w:cs="Times New Roman"/>
        </w:rPr>
        <w:t>environmental</w:t>
      </w:r>
      <w:r w:rsidR="009A6DBA">
        <w:rPr>
          <w:rFonts w:ascii="Times New Roman" w:hAnsi="Times New Roman" w:cs="Times New Roman"/>
        </w:rPr>
        <w:t xml:space="preserve"> </w:t>
      </w:r>
      <w:r w:rsidR="00A00CD2">
        <w:rPr>
          <w:rFonts w:ascii="Times New Roman" w:hAnsi="Times New Roman" w:cs="Times New Roman"/>
        </w:rPr>
        <w:t>problems</w:t>
      </w:r>
      <w:r w:rsidR="009A6DBA">
        <w:rPr>
          <w:rFonts w:ascii="Times New Roman" w:hAnsi="Times New Roman" w:cs="Times New Roman"/>
        </w:rPr>
        <w:t xml:space="preserve"> is brute fact. They want to see</w:t>
      </w:r>
      <w:r w:rsidRPr="001B19B5">
        <w:rPr>
          <w:rFonts w:ascii="Times New Roman" w:hAnsi="Times New Roman" w:cs="Times New Roman"/>
        </w:rPr>
        <w:t xml:space="preserve"> organisations take responsibility through emissions reduction</w:t>
      </w:r>
      <w:r w:rsidR="001C798E">
        <w:rPr>
          <w:rFonts w:ascii="Times New Roman" w:hAnsi="Times New Roman" w:cs="Times New Roman"/>
        </w:rPr>
        <w:t xml:space="preserve"> to reach Net Zero</w:t>
      </w:r>
      <w:r w:rsidR="009A6DBA">
        <w:rPr>
          <w:rFonts w:ascii="Times New Roman" w:hAnsi="Times New Roman" w:cs="Times New Roman"/>
        </w:rPr>
        <w:t>,</w:t>
      </w:r>
      <w:r w:rsidRPr="001B19B5">
        <w:rPr>
          <w:rFonts w:ascii="Times New Roman" w:hAnsi="Times New Roman" w:cs="Times New Roman"/>
        </w:rPr>
        <w:t xml:space="preserve"> and to see governments show competence and leadership on the green agenda. </w:t>
      </w:r>
    </w:p>
    <w:p w14:paraId="78252A91" w14:textId="44DEFEE7" w:rsidR="0035056B" w:rsidRDefault="0035056B" w:rsidP="0035056B">
      <w:pPr>
        <w:spacing w:line="276" w:lineRule="auto"/>
        <w:rPr>
          <w:rFonts w:ascii="Times New Roman" w:hAnsi="Times New Roman" w:cs="Times New Roman"/>
        </w:rPr>
      </w:pPr>
    </w:p>
    <w:p w14:paraId="39E5B212" w14:textId="41590472" w:rsidR="0035056B" w:rsidRDefault="005824AE" w:rsidP="0035056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35056B">
        <w:rPr>
          <w:rFonts w:ascii="Times New Roman" w:hAnsi="Times New Roman" w:cs="Times New Roman"/>
        </w:rPr>
        <w:t xml:space="preserve"> came to the Greenprint project as a relative layperson </w:t>
      </w:r>
      <w:r w:rsidR="00E406E6">
        <w:rPr>
          <w:rFonts w:ascii="Times New Roman" w:hAnsi="Times New Roman" w:cs="Times New Roman"/>
        </w:rPr>
        <w:t>on green issues</w:t>
      </w:r>
      <w:r w:rsidR="0035056B">
        <w:rPr>
          <w:rFonts w:ascii="Times New Roman" w:hAnsi="Times New Roman" w:cs="Times New Roman"/>
        </w:rPr>
        <w:t xml:space="preserve">. That said, </w:t>
      </w:r>
      <w:r>
        <w:rPr>
          <w:rFonts w:ascii="Times New Roman" w:hAnsi="Times New Roman" w:cs="Times New Roman"/>
        </w:rPr>
        <w:t>I</w:t>
      </w:r>
      <w:r w:rsidR="00E406E6">
        <w:rPr>
          <w:rFonts w:ascii="Times New Roman" w:hAnsi="Times New Roman" w:cs="Times New Roman"/>
        </w:rPr>
        <w:t xml:space="preserve"> was amenable </w:t>
      </w:r>
      <w:r w:rsidR="0035056B">
        <w:rPr>
          <w:rFonts w:ascii="Times New Roman" w:hAnsi="Times New Roman" w:cs="Times New Roman"/>
        </w:rPr>
        <w:t>to address</w:t>
      </w:r>
      <w:r w:rsidR="00E406E6">
        <w:rPr>
          <w:rFonts w:ascii="Times New Roman" w:hAnsi="Times New Roman" w:cs="Times New Roman"/>
        </w:rPr>
        <w:t xml:space="preserve">ing my </w:t>
      </w:r>
      <w:r w:rsidR="0035056B">
        <w:rPr>
          <w:rFonts w:ascii="Times New Roman" w:hAnsi="Times New Roman" w:cs="Times New Roman"/>
        </w:rPr>
        <w:t xml:space="preserve">carbon </w:t>
      </w:r>
      <w:r w:rsidR="00E406E6">
        <w:rPr>
          <w:rFonts w:ascii="Times New Roman" w:hAnsi="Times New Roman" w:cs="Times New Roman"/>
        </w:rPr>
        <w:t>footprint</w:t>
      </w:r>
      <w:r w:rsidR="0035056B">
        <w:rPr>
          <w:rFonts w:ascii="Times New Roman" w:hAnsi="Times New Roman" w:cs="Times New Roman"/>
        </w:rPr>
        <w:t>,</w:t>
      </w:r>
      <w:r w:rsidR="00554FD5">
        <w:rPr>
          <w:rFonts w:ascii="Times New Roman" w:hAnsi="Times New Roman" w:cs="Times New Roman"/>
        </w:rPr>
        <w:t xml:space="preserve"> thinking hard about</w:t>
      </w:r>
      <w:r w:rsidR="00E406E6">
        <w:rPr>
          <w:rFonts w:ascii="Times New Roman" w:hAnsi="Times New Roman" w:cs="Times New Roman"/>
        </w:rPr>
        <w:t xml:space="preserve"> </w:t>
      </w:r>
      <w:r w:rsidR="00554FD5">
        <w:rPr>
          <w:rFonts w:ascii="Times New Roman" w:hAnsi="Times New Roman" w:cs="Times New Roman"/>
        </w:rPr>
        <w:t>increasing</w:t>
      </w:r>
      <w:r w:rsidR="0035056B">
        <w:rPr>
          <w:rFonts w:ascii="Times New Roman" w:hAnsi="Times New Roman" w:cs="Times New Roman"/>
        </w:rPr>
        <w:t xml:space="preserve"> biodiversity</w:t>
      </w:r>
      <w:r w:rsidR="00554FD5">
        <w:rPr>
          <w:rFonts w:ascii="Times New Roman" w:hAnsi="Times New Roman" w:cs="Times New Roman"/>
        </w:rPr>
        <w:t xml:space="preserve"> and the associated costs</w:t>
      </w:r>
      <w:r w:rsidR="0035056B">
        <w:rPr>
          <w:rFonts w:ascii="Times New Roman" w:hAnsi="Times New Roman" w:cs="Times New Roman"/>
        </w:rPr>
        <w:t xml:space="preserve">, and </w:t>
      </w:r>
      <w:r w:rsidR="00E406E6">
        <w:rPr>
          <w:rFonts w:ascii="Times New Roman" w:hAnsi="Times New Roman" w:cs="Times New Roman"/>
        </w:rPr>
        <w:t>considering the</w:t>
      </w:r>
      <w:r w:rsidR="0035056B">
        <w:rPr>
          <w:rFonts w:ascii="Times New Roman" w:hAnsi="Times New Roman" w:cs="Times New Roman"/>
        </w:rPr>
        <w:t xml:space="preserve"> social consequences of environmental damage. I’d suggest that </w:t>
      </w:r>
      <w:r w:rsidR="00E406E6">
        <w:rPr>
          <w:rFonts w:ascii="Times New Roman" w:hAnsi="Times New Roman" w:cs="Times New Roman"/>
        </w:rPr>
        <w:t xml:space="preserve">particular </w:t>
      </w:r>
      <w:r w:rsidR="0035056B">
        <w:rPr>
          <w:rFonts w:ascii="Times New Roman" w:hAnsi="Times New Roman" w:cs="Times New Roman"/>
        </w:rPr>
        <w:t>attitude among my generation is closer to the rule than it is the exception. There is plenty of good will</w:t>
      </w:r>
      <w:r w:rsidR="001524FE">
        <w:rPr>
          <w:rFonts w:ascii="Times New Roman" w:hAnsi="Times New Roman" w:cs="Times New Roman"/>
        </w:rPr>
        <w:t xml:space="preserve"> </w:t>
      </w:r>
      <w:r w:rsidR="00E406E6">
        <w:rPr>
          <w:rFonts w:ascii="Times New Roman" w:hAnsi="Times New Roman" w:cs="Times New Roman"/>
        </w:rPr>
        <w:t xml:space="preserve">going around </w:t>
      </w:r>
      <w:r w:rsidR="001524FE">
        <w:rPr>
          <w:rFonts w:ascii="Times New Roman" w:hAnsi="Times New Roman" w:cs="Times New Roman"/>
        </w:rPr>
        <w:t xml:space="preserve">to make drastic changes </w:t>
      </w:r>
      <w:r w:rsidR="00E406E6">
        <w:rPr>
          <w:rFonts w:ascii="Times New Roman" w:hAnsi="Times New Roman" w:cs="Times New Roman"/>
        </w:rPr>
        <w:t>to</w:t>
      </w:r>
      <w:r w:rsidR="001524FE">
        <w:rPr>
          <w:rFonts w:ascii="Times New Roman" w:hAnsi="Times New Roman" w:cs="Times New Roman"/>
        </w:rPr>
        <w:t xml:space="preserve"> avert climate and environmental disaster. </w:t>
      </w:r>
      <w:r w:rsidR="009A6DBA">
        <w:rPr>
          <w:rFonts w:ascii="Times New Roman" w:hAnsi="Times New Roman" w:cs="Times New Roman"/>
        </w:rPr>
        <w:t>I think it would take a remarkable act of self-sabotage to waste that good will.</w:t>
      </w:r>
      <w:r w:rsidR="00E406E6">
        <w:rPr>
          <w:rFonts w:ascii="Times New Roman" w:hAnsi="Times New Roman" w:cs="Times New Roman"/>
        </w:rPr>
        <w:t xml:space="preserve"> But if those </w:t>
      </w:r>
      <w:r w:rsidR="00F6162D">
        <w:rPr>
          <w:rFonts w:ascii="Times New Roman" w:hAnsi="Times New Roman" w:cs="Times New Roman"/>
        </w:rPr>
        <w:t>in</w:t>
      </w:r>
      <w:r w:rsidR="00E406E6">
        <w:rPr>
          <w:rFonts w:ascii="Times New Roman" w:hAnsi="Times New Roman" w:cs="Times New Roman"/>
        </w:rPr>
        <w:t xml:space="preserve"> authority say one thing and do another,</w:t>
      </w:r>
      <w:r w:rsidR="0046408E">
        <w:rPr>
          <w:rFonts w:ascii="Times New Roman" w:hAnsi="Times New Roman" w:cs="Times New Roman"/>
        </w:rPr>
        <w:t xml:space="preserve"> particularly </w:t>
      </w:r>
      <w:r w:rsidR="00415D84">
        <w:rPr>
          <w:rFonts w:ascii="Times New Roman" w:hAnsi="Times New Roman" w:cs="Times New Roman"/>
        </w:rPr>
        <w:t>at this point</w:t>
      </w:r>
      <w:r w:rsidR="0046408E">
        <w:rPr>
          <w:rFonts w:ascii="Times New Roman" w:hAnsi="Times New Roman" w:cs="Times New Roman"/>
        </w:rPr>
        <w:t>,</w:t>
      </w:r>
      <w:r w:rsidR="00E406E6">
        <w:rPr>
          <w:rFonts w:ascii="Times New Roman" w:hAnsi="Times New Roman" w:cs="Times New Roman"/>
        </w:rPr>
        <w:t xml:space="preserve"> it’ll disaffect both reasonable</w:t>
      </w:r>
      <w:r w:rsidR="00F6162D">
        <w:rPr>
          <w:rFonts w:ascii="Times New Roman" w:hAnsi="Times New Roman" w:cs="Times New Roman"/>
        </w:rPr>
        <w:t xml:space="preserve"> and unreasonable</w:t>
      </w:r>
      <w:r w:rsidR="00E406E6">
        <w:rPr>
          <w:rFonts w:ascii="Times New Roman" w:hAnsi="Times New Roman" w:cs="Times New Roman"/>
        </w:rPr>
        <w:t xml:space="preserve"> people. </w:t>
      </w:r>
      <w:r w:rsidR="00F6162D">
        <w:rPr>
          <w:rFonts w:ascii="Times New Roman" w:hAnsi="Times New Roman" w:cs="Times New Roman"/>
        </w:rPr>
        <w:t>Hearts and minds have already been won</w:t>
      </w:r>
      <w:r w:rsidR="00EE2AFE">
        <w:rPr>
          <w:rFonts w:ascii="Times New Roman" w:hAnsi="Times New Roman" w:cs="Times New Roman"/>
        </w:rPr>
        <w:t xml:space="preserve"> in my generation</w:t>
      </w:r>
      <w:r w:rsidR="00F6162D">
        <w:rPr>
          <w:rFonts w:ascii="Times New Roman" w:hAnsi="Times New Roman" w:cs="Times New Roman"/>
        </w:rPr>
        <w:t>; now we just need policies that work, schemes</w:t>
      </w:r>
      <w:r w:rsidR="003F6E19">
        <w:rPr>
          <w:rFonts w:ascii="Times New Roman" w:hAnsi="Times New Roman" w:cs="Times New Roman"/>
        </w:rPr>
        <w:t xml:space="preserve"> that are</w:t>
      </w:r>
      <w:r w:rsidR="00F6162D">
        <w:rPr>
          <w:rFonts w:ascii="Times New Roman" w:hAnsi="Times New Roman" w:cs="Times New Roman"/>
        </w:rPr>
        <w:t xml:space="preserve"> properly delivered, and a consistency of message that is impossible to ignore. </w:t>
      </w:r>
    </w:p>
    <w:p w14:paraId="284C5879" w14:textId="13EAD335" w:rsidR="0046408E" w:rsidRDefault="0046408E" w:rsidP="0035056B">
      <w:pPr>
        <w:spacing w:line="276" w:lineRule="auto"/>
        <w:rPr>
          <w:rFonts w:ascii="Times New Roman" w:hAnsi="Times New Roman" w:cs="Times New Roman"/>
        </w:rPr>
      </w:pPr>
    </w:p>
    <w:p w14:paraId="32B5430A" w14:textId="62CC18F3" w:rsidR="0046408E" w:rsidRPr="001B19B5" w:rsidRDefault="0046408E" w:rsidP="0035056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Thanks for</w:t>
      </w:r>
      <w:r w:rsidR="000F2944">
        <w:rPr>
          <w:rFonts w:ascii="Times New Roman" w:hAnsi="Times New Roman" w:cs="Times New Roman"/>
        </w:rPr>
        <w:t xml:space="preserve"> inviting me, thanks for</w:t>
      </w:r>
      <w:r>
        <w:rPr>
          <w:rFonts w:ascii="Times New Roman" w:hAnsi="Times New Roman" w:cs="Times New Roman"/>
        </w:rPr>
        <w:t xml:space="preserve"> listening</w:t>
      </w:r>
      <w:r w:rsidR="000F2944">
        <w:rPr>
          <w:rFonts w:ascii="Times New Roman" w:hAnsi="Times New Roman" w:cs="Times New Roman"/>
        </w:rPr>
        <w:t>, and thanks to the other brilliant speakers today</w:t>
      </w:r>
      <w:r>
        <w:rPr>
          <w:rFonts w:ascii="Times New Roman" w:hAnsi="Times New Roman" w:cs="Times New Roman"/>
        </w:rPr>
        <w:t>, and I’ll hand you back.</w:t>
      </w:r>
    </w:p>
    <w:sectPr w:rsidR="0046408E" w:rsidRPr="001B19B5" w:rsidSect="00A8186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512485"/>
    <w:multiLevelType w:val="hybridMultilevel"/>
    <w:tmpl w:val="8006D4A6"/>
    <w:lvl w:ilvl="0" w:tplc="ED18763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B2D0F"/>
    <w:multiLevelType w:val="hybridMultilevel"/>
    <w:tmpl w:val="17C66468"/>
    <w:lvl w:ilvl="0" w:tplc="1190232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E2616"/>
    <w:multiLevelType w:val="hybridMultilevel"/>
    <w:tmpl w:val="FF7CF2C2"/>
    <w:lvl w:ilvl="0" w:tplc="FCDAF0D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B5"/>
    <w:rsid w:val="00041B24"/>
    <w:rsid w:val="00043D95"/>
    <w:rsid w:val="000C70A3"/>
    <w:rsid w:val="000F2944"/>
    <w:rsid w:val="001238F4"/>
    <w:rsid w:val="001524FE"/>
    <w:rsid w:val="001B19B5"/>
    <w:rsid w:val="001C6BA2"/>
    <w:rsid w:val="001C798E"/>
    <w:rsid w:val="00203F58"/>
    <w:rsid w:val="00205408"/>
    <w:rsid w:val="00210B4C"/>
    <w:rsid w:val="00212F5F"/>
    <w:rsid w:val="00235F17"/>
    <w:rsid w:val="00253310"/>
    <w:rsid w:val="002679EE"/>
    <w:rsid w:val="0027708E"/>
    <w:rsid w:val="002C16BD"/>
    <w:rsid w:val="00301083"/>
    <w:rsid w:val="0035056B"/>
    <w:rsid w:val="003A11CB"/>
    <w:rsid w:val="003D7A87"/>
    <w:rsid w:val="003E2221"/>
    <w:rsid w:val="003F6E19"/>
    <w:rsid w:val="0041231C"/>
    <w:rsid w:val="00415D84"/>
    <w:rsid w:val="0046408E"/>
    <w:rsid w:val="00483B3E"/>
    <w:rsid w:val="004B083D"/>
    <w:rsid w:val="004D1E2C"/>
    <w:rsid w:val="005527F0"/>
    <w:rsid w:val="00554FD5"/>
    <w:rsid w:val="005824AE"/>
    <w:rsid w:val="00584CA1"/>
    <w:rsid w:val="005C7582"/>
    <w:rsid w:val="00611E80"/>
    <w:rsid w:val="006250C0"/>
    <w:rsid w:val="006C233A"/>
    <w:rsid w:val="007B12CA"/>
    <w:rsid w:val="007C205A"/>
    <w:rsid w:val="00882AA4"/>
    <w:rsid w:val="00883944"/>
    <w:rsid w:val="008D6832"/>
    <w:rsid w:val="00903A3B"/>
    <w:rsid w:val="009A6DBA"/>
    <w:rsid w:val="00A00CD2"/>
    <w:rsid w:val="00A11E53"/>
    <w:rsid w:val="00A2526A"/>
    <w:rsid w:val="00A8186A"/>
    <w:rsid w:val="00AD212E"/>
    <w:rsid w:val="00AF2671"/>
    <w:rsid w:val="00AF78DB"/>
    <w:rsid w:val="00B2578A"/>
    <w:rsid w:val="00B27B2F"/>
    <w:rsid w:val="00B47FDF"/>
    <w:rsid w:val="00BD641D"/>
    <w:rsid w:val="00BF0A52"/>
    <w:rsid w:val="00CB7CC0"/>
    <w:rsid w:val="00CC6708"/>
    <w:rsid w:val="00D53F87"/>
    <w:rsid w:val="00E36D00"/>
    <w:rsid w:val="00E406E6"/>
    <w:rsid w:val="00E4582B"/>
    <w:rsid w:val="00EB1491"/>
    <w:rsid w:val="00EE2AFE"/>
    <w:rsid w:val="00F452AA"/>
    <w:rsid w:val="00F6162D"/>
    <w:rsid w:val="00F6729C"/>
    <w:rsid w:val="00F91C7C"/>
    <w:rsid w:val="00FA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355DC"/>
  <w15:chartTrackingRefBased/>
  <w15:docId w15:val="{6088FF7F-29EF-3F49-8C46-0B7BA7D6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Owen</dc:creator>
  <cp:keywords/>
  <dc:description/>
  <cp:lastModifiedBy>Maria Court</cp:lastModifiedBy>
  <cp:revision>2</cp:revision>
  <dcterms:created xsi:type="dcterms:W3CDTF">2021-06-10T12:34:00Z</dcterms:created>
  <dcterms:modified xsi:type="dcterms:W3CDTF">2021-06-10T12:34:00Z</dcterms:modified>
</cp:coreProperties>
</file>